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33818B73" w:rsidR="00113B84" w:rsidRPr="00C06496" w:rsidRDefault="00113B84" w:rsidP="00113B84">
      <w:pPr>
        <w:suppressAutoHyphens/>
        <w:jc w:val="center"/>
        <w:rPr>
          <w:rFonts w:eastAsia="Arial Unicode MS" w:cs="Arial"/>
          <w:b/>
          <w:kern w:val="1"/>
          <w:lang w:val="sr-Cyrl-RS"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val="sr-Cyrl-RS" w:eastAsia="ar-SA"/>
        </w:rPr>
        <w:t xml:space="preserve"> БЕОГРАД</w:t>
      </w:r>
      <w:bookmarkStart w:id="0" w:name="_GoBack"/>
      <w:bookmarkEnd w:id="0"/>
    </w:p>
    <w:p w14:paraId="52123FB4" w14:textId="7FB798CA" w:rsidR="00210557" w:rsidRPr="00C06496" w:rsidRDefault="00AF3AF8" w:rsidP="00210557">
      <w:pPr>
        <w:jc w:val="center"/>
        <w:rPr>
          <w:rFonts w:cs="Arial"/>
          <w:b/>
          <w:lang w:val="sr-Cyrl-RS"/>
        </w:rPr>
      </w:pPr>
      <w:r w:rsidRPr="00C06496">
        <w:rPr>
          <w:rFonts w:cs="Arial"/>
          <w:b/>
          <w:lang w:val="sr-Cyrl-RS"/>
        </w:rPr>
        <w:t xml:space="preserve">ОГРАНАК </w:t>
      </w:r>
      <w:r w:rsidR="00690F1D" w:rsidRPr="00C06496">
        <w:rPr>
          <w:rFonts w:cs="Arial"/>
          <w:b/>
          <w:lang w:val="sr-Cyrl-RS"/>
        </w:rPr>
        <w:t>ТЕ-КО КОСТОЛАЦ</w:t>
      </w:r>
    </w:p>
    <w:p w14:paraId="2122AD9D" w14:textId="77777777" w:rsidR="00210557" w:rsidRPr="00C06496" w:rsidRDefault="00210557" w:rsidP="00210557">
      <w:pPr>
        <w:jc w:val="center"/>
        <w:rPr>
          <w:rFonts w:cs="Arial"/>
          <w:lang w:val="sr-Latn-CS"/>
        </w:rPr>
      </w:pPr>
    </w:p>
    <w:p w14:paraId="4A6B35FA" w14:textId="77777777" w:rsidR="00210557" w:rsidRPr="00C06496" w:rsidRDefault="00210557" w:rsidP="00210557">
      <w:pPr>
        <w:jc w:val="center"/>
        <w:rPr>
          <w:rFonts w:cs="Arial"/>
          <w:lang w:val="ru-RU"/>
        </w:rPr>
      </w:pPr>
    </w:p>
    <w:p w14:paraId="0E029EC6" w14:textId="43AFB703" w:rsidR="00210557" w:rsidRPr="00C06496" w:rsidRDefault="00B67C02" w:rsidP="00210557">
      <w:pPr>
        <w:jc w:val="center"/>
        <w:rPr>
          <w:rFonts w:cs="Arial"/>
          <w:lang w:val="sr-Latn-CS"/>
        </w:rPr>
      </w:pPr>
      <w:r w:rsidRPr="00C064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06496" w:rsidRDefault="00210557" w:rsidP="00210557">
      <w:pPr>
        <w:jc w:val="center"/>
        <w:rPr>
          <w:rFonts w:cs="Arial"/>
          <w:lang w:val="sr-Latn-CS"/>
        </w:rPr>
      </w:pPr>
    </w:p>
    <w:p w14:paraId="179C126F" w14:textId="77777777" w:rsidR="00210557" w:rsidRPr="00C06496" w:rsidRDefault="00210557" w:rsidP="00210557">
      <w:pPr>
        <w:jc w:val="center"/>
        <w:rPr>
          <w:rFonts w:cs="Arial"/>
          <w:b/>
          <w:lang w:val="sr-Latn-CS"/>
        </w:rPr>
      </w:pPr>
    </w:p>
    <w:p w14:paraId="597BEF62" w14:textId="77777777" w:rsidR="00210557" w:rsidRPr="00C06496" w:rsidRDefault="00210557" w:rsidP="00874F5B">
      <w:pPr>
        <w:jc w:val="center"/>
        <w:rPr>
          <w:rFonts w:cs="Arial"/>
          <w:b/>
          <w:lang w:val="ru-RU"/>
        </w:rPr>
      </w:pPr>
      <w:bookmarkStart w:id="1" w:name="_Toc441215596"/>
      <w:bookmarkStart w:id="2" w:name="_Toc441651535"/>
      <w:bookmarkStart w:id="3" w:name="_Toc442559872"/>
      <w:r w:rsidRPr="00C06496">
        <w:rPr>
          <w:rFonts w:cs="Arial"/>
          <w:b/>
          <w:lang w:val="ru-RU"/>
        </w:rPr>
        <w:t>КОНКУРСНА ДОКУМЕНТАЦИЈА</w:t>
      </w:r>
      <w:bookmarkEnd w:id="1"/>
      <w:bookmarkEnd w:id="2"/>
      <w:bookmarkEnd w:id="3"/>
    </w:p>
    <w:p w14:paraId="029B7240" w14:textId="672AD0B5"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Latn-RS"/>
        </w:rPr>
        <w:t>o</w:t>
      </w:r>
      <w:r w:rsidR="00D34466" w:rsidRPr="00C06496">
        <w:rPr>
          <w:rFonts w:cs="Arial"/>
          <w:lang w:val="sr-Cyrl-RS"/>
        </w:rPr>
        <w:t xml:space="preserve">твореном </w:t>
      </w:r>
      <w:r w:rsidR="001C0F2C" w:rsidRPr="00C06496">
        <w:rPr>
          <w:rFonts w:cs="Arial"/>
          <w:lang w:val="ru-RU"/>
        </w:rPr>
        <w:t>поступк</w:t>
      </w:r>
      <w:r w:rsidR="001C0F2C" w:rsidRPr="00C06496">
        <w:rPr>
          <w:rFonts w:cs="Arial"/>
          <w:lang w:val="sr-Cyrl-CS"/>
        </w:rPr>
        <w:t>у</w:t>
      </w:r>
    </w:p>
    <w:p w14:paraId="207AA717" w14:textId="20CF371D" w:rsidR="00210557" w:rsidRPr="00C06496" w:rsidRDefault="00210557" w:rsidP="00874F5B">
      <w:pPr>
        <w:jc w:val="center"/>
        <w:rPr>
          <w:rFonts w:cs="Arial"/>
          <w:lang w:val="sr-Cyrl-RS"/>
        </w:rPr>
      </w:pPr>
      <w:bookmarkStart w:id="4" w:name="_Toc441215597"/>
      <w:bookmarkStart w:id="5" w:name="_Toc441651536"/>
      <w:bookmarkStart w:id="6" w:name="_Toc442559873"/>
      <w:r w:rsidRPr="00C06496">
        <w:rPr>
          <w:rFonts w:cs="Arial"/>
          <w:lang w:val="ru-RU"/>
        </w:rPr>
        <w:t>за јавну набавку добара бр</w:t>
      </w:r>
      <w:bookmarkEnd w:id="4"/>
      <w:bookmarkEnd w:id="5"/>
      <w:bookmarkEnd w:id="6"/>
      <w:r w:rsidR="00113B84" w:rsidRPr="00C06496">
        <w:rPr>
          <w:rFonts w:cs="Arial"/>
          <w:lang w:val="ru-RU"/>
        </w:rPr>
        <w:t>.</w:t>
      </w:r>
      <w:r w:rsidR="00E57387">
        <w:rPr>
          <w:rFonts w:cs="Arial"/>
          <w:lang w:val="sr-Cyrl-RS"/>
        </w:rPr>
        <w:t>3100/0052/2019</w:t>
      </w:r>
    </w:p>
    <w:p w14:paraId="1C68ECC9" w14:textId="77777777" w:rsidR="00210557" w:rsidRPr="00C06496" w:rsidRDefault="00210557" w:rsidP="00874F5B">
      <w:pPr>
        <w:rPr>
          <w:rFonts w:cs="Arial"/>
          <w:lang w:val="ru-RU"/>
        </w:rPr>
      </w:pPr>
    </w:p>
    <w:p w14:paraId="005093D2" w14:textId="77777777" w:rsidR="00210557" w:rsidRPr="00C06496" w:rsidRDefault="00210557" w:rsidP="00210557">
      <w:pPr>
        <w:jc w:val="center"/>
        <w:rPr>
          <w:rFonts w:cs="Arial"/>
          <w:lang w:val="ru-RU"/>
        </w:rPr>
      </w:pPr>
    </w:p>
    <w:p w14:paraId="6F908FD3" w14:textId="7F459BCB" w:rsidR="00210557" w:rsidRPr="00E57387" w:rsidRDefault="00E57387" w:rsidP="00210557">
      <w:pPr>
        <w:pStyle w:val="Title"/>
        <w:spacing w:before="0"/>
        <w:rPr>
          <w:rFonts w:cs="Arial"/>
          <w:i/>
          <w:sz w:val="36"/>
          <w:szCs w:val="36"/>
          <w:lang w:val="sr-Cyrl-RS"/>
        </w:rPr>
      </w:pPr>
      <w:r w:rsidRPr="00E57387">
        <w:rPr>
          <w:rFonts w:cs="Arial"/>
          <w:sz w:val="36"/>
          <w:szCs w:val="36"/>
          <w:lang w:val="sr-Cyrl-RS"/>
        </w:rPr>
        <w:t>ЧЕЛИЧНИ ЛИМОВИ ЗА ТЕ - КО КОСТОЛАЦ</w:t>
      </w:r>
    </w:p>
    <w:p w14:paraId="17EA88DE" w14:textId="77777777" w:rsidR="00210557" w:rsidRPr="00C06496" w:rsidRDefault="00210557" w:rsidP="00210557">
      <w:pPr>
        <w:pStyle w:val="Title"/>
        <w:spacing w:before="0"/>
        <w:rPr>
          <w:rFonts w:cs="Arial"/>
          <w:sz w:val="22"/>
          <w:szCs w:val="22"/>
        </w:rPr>
      </w:pPr>
    </w:p>
    <w:p w14:paraId="1B915FD4" w14:textId="77777777" w:rsidR="00210557" w:rsidRPr="00C06496" w:rsidRDefault="00210557" w:rsidP="00210557">
      <w:pPr>
        <w:pStyle w:val="Title"/>
        <w:spacing w:before="0"/>
        <w:rPr>
          <w:rFonts w:cs="Arial"/>
          <w:b w:val="0"/>
          <w:sz w:val="22"/>
          <w:szCs w:val="22"/>
        </w:rPr>
      </w:pPr>
    </w:p>
    <w:p w14:paraId="3315FDD1"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6DB6FE6F" w14:textId="4161D818" w:rsidR="009642F1" w:rsidRPr="00C06496" w:rsidRDefault="009642F1" w:rsidP="009642F1">
      <w:pPr>
        <w:rPr>
          <w:rFonts w:eastAsia="Arial Unicode MS" w:cs="Arial"/>
          <w:kern w:val="2"/>
          <w:lang w:val="sr-Cyrl-RS"/>
        </w:rPr>
      </w:pPr>
      <w:r w:rsidRPr="00C06496">
        <w:rPr>
          <w:rFonts w:eastAsia="Arial Unicode MS" w:cs="Arial"/>
          <w:kern w:val="2"/>
          <w:lang w:val="ru-RU"/>
        </w:rPr>
        <w:t xml:space="preserve">                                                                      за спровођење ЈН</w:t>
      </w:r>
      <w:r w:rsidR="00690F1D" w:rsidRPr="00C06496">
        <w:rPr>
          <w:rFonts w:eastAsia="Arial Unicode MS" w:cs="Arial"/>
          <w:kern w:val="2"/>
          <w:lang w:val="sr-Cyrl-RS"/>
        </w:rPr>
        <w:t xml:space="preserve"> </w:t>
      </w:r>
      <w:r w:rsidR="00E57387">
        <w:rPr>
          <w:rFonts w:eastAsia="Arial Unicode MS" w:cs="Arial"/>
          <w:kern w:val="2"/>
          <w:lang w:val="sr-Cyrl-RS"/>
        </w:rPr>
        <w:t>3100/0052/2019</w:t>
      </w:r>
    </w:p>
    <w:p w14:paraId="204BDB6B" w14:textId="12A952F2" w:rsidR="009642F1" w:rsidRPr="00242AFA" w:rsidRDefault="009642F1" w:rsidP="009642F1">
      <w:pPr>
        <w:rPr>
          <w:rFonts w:eastAsia="Arial Unicode MS" w:cs="Arial"/>
          <w:kern w:val="2"/>
          <w:lang w:val="sr-Cyrl-RS"/>
        </w:rPr>
      </w:pPr>
      <w:r w:rsidRPr="00C06496">
        <w:rPr>
          <w:rFonts w:eastAsia="Arial Unicode MS" w:cs="Arial"/>
          <w:kern w:val="2"/>
          <w:lang w:val="ru-RU"/>
        </w:rPr>
        <w:t xml:space="preserve">                      </w:t>
      </w:r>
      <w:r w:rsidR="00242AFA">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242AFA">
        <w:rPr>
          <w:rFonts w:eastAsia="Arial Unicode MS" w:cs="Arial"/>
          <w:kern w:val="2"/>
          <w:lang w:val="sr-Cyrl-RS"/>
        </w:rPr>
        <w:t>Е.05.01. – 185341/3-19 од дана 30.05.2019.</w:t>
      </w:r>
    </w:p>
    <w:p w14:paraId="192D4B59" w14:textId="77777777" w:rsidR="009642F1" w:rsidRDefault="009642F1" w:rsidP="009642F1">
      <w:pPr>
        <w:pStyle w:val="Title"/>
        <w:spacing w:before="0"/>
        <w:rPr>
          <w:rFonts w:cs="Arial"/>
          <w:b w:val="0"/>
          <w:sz w:val="22"/>
          <w:szCs w:val="22"/>
        </w:rPr>
      </w:pPr>
    </w:p>
    <w:p w14:paraId="04DFB8C7" w14:textId="77777777" w:rsidR="00242AFA" w:rsidRPr="00242AFA" w:rsidRDefault="00242AFA" w:rsidP="00242AFA">
      <w:pPr>
        <w:pStyle w:val="Subtitle"/>
      </w:pPr>
    </w:p>
    <w:p w14:paraId="79B06700" w14:textId="331B73F4"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113B84" w:rsidRPr="00C06496">
        <w:rPr>
          <w:rFonts w:cs="Arial"/>
          <w:b w:val="0"/>
          <w:sz w:val="22"/>
          <w:szCs w:val="22"/>
          <w:lang w:val="sr-Cyrl-RS"/>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F6C6AC0" w14:textId="37351CCF" w:rsidR="00210557" w:rsidRPr="00C06496" w:rsidRDefault="00113B84" w:rsidP="00210557">
      <w:pPr>
        <w:pStyle w:val="Title"/>
        <w:spacing w:before="0"/>
        <w:rPr>
          <w:rFonts w:cs="Arial"/>
          <w:b w:val="0"/>
          <w:sz w:val="22"/>
          <w:szCs w:val="22"/>
          <w:lang w:val="sr-Cyrl-RS"/>
        </w:rPr>
      </w:pPr>
      <w:r w:rsidRPr="00C06496">
        <w:rPr>
          <w:rFonts w:cs="Arial"/>
          <w:i/>
          <w:sz w:val="22"/>
          <w:szCs w:val="22"/>
          <w:lang w:val="sr-Latn-RS"/>
        </w:rPr>
        <w:t xml:space="preserve">                                 </w:t>
      </w:r>
      <w:r w:rsidRPr="00C06496">
        <w:rPr>
          <w:rFonts w:cs="Arial"/>
          <w:i/>
          <w:sz w:val="22"/>
          <w:szCs w:val="22"/>
          <w:lang w:val="sr-Cyrl-RS"/>
        </w:rPr>
        <w:t xml:space="preserve">                    </w:t>
      </w:r>
      <w:r w:rsidRPr="00C06496">
        <w:rPr>
          <w:rFonts w:cs="Arial"/>
          <w:i/>
          <w:sz w:val="22"/>
          <w:szCs w:val="22"/>
          <w:lang w:val="sr-Latn-RS"/>
        </w:rPr>
        <w:t xml:space="preserve"> </w:t>
      </w:r>
      <w:r w:rsidRPr="00C06496">
        <w:rPr>
          <w:rFonts w:cs="Arial"/>
          <w:i/>
          <w:sz w:val="22"/>
          <w:szCs w:val="22"/>
        </w:rPr>
        <w:t>(</w:t>
      </w:r>
      <w:r w:rsidRPr="00C06496">
        <w:rPr>
          <w:rFonts w:cs="Arial"/>
          <w:i/>
          <w:sz w:val="22"/>
          <w:szCs w:val="22"/>
          <w:lang w:val="sr-Cyrl-RS"/>
        </w:rPr>
        <w:t>потпис члана Комисије)</w:t>
      </w:r>
    </w:p>
    <w:p w14:paraId="7D483C69" w14:textId="77777777" w:rsidR="00210557" w:rsidRPr="00C06496" w:rsidRDefault="00210557" w:rsidP="00210557">
      <w:pPr>
        <w:pStyle w:val="Title"/>
        <w:spacing w:before="0"/>
        <w:rPr>
          <w:rFonts w:cs="Arial"/>
          <w:b w:val="0"/>
          <w:sz w:val="22"/>
          <w:szCs w:val="22"/>
        </w:rPr>
      </w:pPr>
    </w:p>
    <w:p w14:paraId="5742814D" w14:textId="77777777" w:rsidR="00150FCE" w:rsidRDefault="00150FCE" w:rsidP="000C50A0">
      <w:pPr>
        <w:pStyle w:val="BodyText"/>
        <w:spacing w:before="0"/>
        <w:jc w:val="center"/>
        <w:rPr>
          <w:rFonts w:cs="Arial"/>
          <w:sz w:val="22"/>
          <w:szCs w:val="22"/>
          <w:lang w:val="ru-RU"/>
        </w:rPr>
      </w:pPr>
    </w:p>
    <w:p w14:paraId="485442AD" w14:textId="77777777" w:rsidR="00E57387" w:rsidRDefault="00E57387" w:rsidP="000C50A0">
      <w:pPr>
        <w:pStyle w:val="BodyText"/>
        <w:spacing w:before="0"/>
        <w:jc w:val="center"/>
        <w:rPr>
          <w:rFonts w:cs="Arial"/>
          <w:sz w:val="22"/>
          <w:szCs w:val="22"/>
          <w:lang w:val="ru-RU"/>
        </w:rPr>
      </w:pPr>
    </w:p>
    <w:p w14:paraId="638ECAA6" w14:textId="77777777" w:rsidR="00E57387" w:rsidRDefault="00E57387" w:rsidP="000C50A0">
      <w:pPr>
        <w:pStyle w:val="BodyText"/>
        <w:spacing w:before="0"/>
        <w:jc w:val="center"/>
        <w:rPr>
          <w:rFonts w:cs="Arial"/>
          <w:sz w:val="22"/>
          <w:szCs w:val="22"/>
          <w:lang w:val="ru-RU"/>
        </w:rPr>
      </w:pPr>
    </w:p>
    <w:p w14:paraId="78014068" w14:textId="77777777" w:rsidR="00E57387" w:rsidRDefault="00E57387" w:rsidP="000C50A0">
      <w:pPr>
        <w:pStyle w:val="BodyText"/>
        <w:spacing w:before="0"/>
        <w:jc w:val="center"/>
        <w:rPr>
          <w:rFonts w:cs="Arial"/>
          <w:sz w:val="22"/>
          <w:szCs w:val="22"/>
          <w:lang w:val="ru-RU"/>
        </w:rPr>
      </w:pPr>
    </w:p>
    <w:p w14:paraId="6310CA85" w14:textId="77777777" w:rsidR="00E57387" w:rsidRDefault="00E57387" w:rsidP="000C50A0">
      <w:pPr>
        <w:pStyle w:val="BodyText"/>
        <w:spacing w:before="0"/>
        <w:jc w:val="center"/>
        <w:rPr>
          <w:rFonts w:cs="Arial"/>
          <w:sz w:val="22"/>
          <w:szCs w:val="22"/>
          <w:lang w:val="ru-RU"/>
        </w:rPr>
      </w:pPr>
    </w:p>
    <w:p w14:paraId="16362A29" w14:textId="77777777" w:rsidR="00E57387" w:rsidRPr="00C06496" w:rsidRDefault="00E57387" w:rsidP="000C50A0">
      <w:pPr>
        <w:pStyle w:val="BodyText"/>
        <w:spacing w:before="0"/>
        <w:jc w:val="center"/>
        <w:rPr>
          <w:rFonts w:cs="Arial"/>
          <w:sz w:val="22"/>
          <w:szCs w:val="22"/>
          <w:lang w:val="ru-RU"/>
        </w:rPr>
      </w:pPr>
    </w:p>
    <w:p w14:paraId="2D675C3D" w14:textId="77777777" w:rsidR="00150FCE" w:rsidRPr="00C06496" w:rsidRDefault="00150FCE" w:rsidP="000C50A0">
      <w:pPr>
        <w:pStyle w:val="BodyText"/>
        <w:spacing w:before="0"/>
        <w:jc w:val="center"/>
        <w:rPr>
          <w:rFonts w:cs="Arial"/>
          <w:sz w:val="22"/>
          <w:szCs w:val="22"/>
          <w:lang w:val="ru-RU"/>
        </w:rPr>
      </w:pPr>
    </w:p>
    <w:p w14:paraId="714A4DE6" w14:textId="77777777" w:rsidR="00150FCE" w:rsidRPr="00C06496" w:rsidRDefault="00150FCE" w:rsidP="000C50A0">
      <w:pPr>
        <w:pStyle w:val="BodyText"/>
        <w:spacing w:before="0"/>
        <w:jc w:val="center"/>
        <w:rPr>
          <w:rFonts w:cs="Arial"/>
          <w:sz w:val="22"/>
          <w:szCs w:val="22"/>
          <w:lang w:val="ru-RU"/>
        </w:rPr>
      </w:pPr>
    </w:p>
    <w:p w14:paraId="4A9B642B" w14:textId="5ACA518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D92F5E">
        <w:rPr>
          <w:rFonts w:eastAsia="Arial Unicode MS" w:cs="Arial"/>
          <w:kern w:val="2"/>
          <w:lang w:val="sr-Latn-CS"/>
        </w:rPr>
        <w:t>E.05.01. – 185341/6-19</w:t>
      </w:r>
      <w:r w:rsidRPr="00C06496">
        <w:rPr>
          <w:rFonts w:eastAsia="Arial Unicode MS" w:cs="Arial"/>
          <w:kern w:val="2"/>
          <w:lang w:val="ru-RU"/>
        </w:rPr>
        <w:t xml:space="preserve"> од </w:t>
      </w:r>
      <w:r w:rsidR="00D92F5E">
        <w:rPr>
          <w:rFonts w:eastAsia="Arial Unicode MS" w:cs="Arial"/>
          <w:kern w:val="2"/>
          <w:lang w:val="sr-Latn-CS"/>
        </w:rPr>
        <w:t>14.06.2019.</w:t>
      </w:r>
      <w:r w:rsidRPr="00C06496">
        <w:rPr>
          <w:rFonts w:eastAsia="Arial Unicode MS" w:cs="Arial"/>
          <w:kern w:val="2"/>
          <w:lang w:val="ru-RU"/>
        </w:rPr>
        <w:t xml:space="preserve"> године)</w:t>
      </w:r>
    </w:p>
    <w:p w14:paraId="2D48D3C4" w14:textId="77777777" w:rsidR="00022EB5" w:rsidRDefault="00022EB5" w:rsidP="000C50A0">
      <w:pPr>
        <w:pStyle w:val="BodyText"/>
        <w:spacing w:before="0"/>
        <w:jc w:val="center"/>
        <w:rPr>
          <w:rFonts w:cs="Arial"/>
          <w:sz w:val="22"/>
          <w:szCs w:val="22"/>
          <w:lang w:val="sr-Latn-CS"/>
        </w:rPr>
      </w:pPr>
    </w:p>
    <w:p w14:paraId="5DF0E4B0" w14:textId="77777777" w:rsidR="00022EB5" w:rsidRDefault="00022EB5" w:rsidP="000C50A0">
      <w:pPr>
        <w:pStyle w:val="BodyText"/>
        <w:spacing w:before="0"/>
        <w:jc w:val="center"/>
        <w:rPr>
          <w:rFonts w:cs="Arial"/>
          <w:sz w:val="22"/>
          <w:szCs w:val="22"/>
          <w:lang w:val="sr-Latn-CS"/>
        </w:rPr>
      </w:pPr>
    </w:p>
    <w:p w14:paraId="7D820FA5" w14:textId="77777777" w:rsidR="00022EB5" w:rsidRDefault="00022EB5" w:rsidP="000C50A0">
      <w:pPr>
        <w:pStyle w:val="BodyText"/>
        <w:spacing w:before="0"/>
        <w:jc w:val="center"/>
        <w:rPr>
          <w:rFonts w:cs="Arial"/>
          <w:sz w:val="22"/>
          <w:szCs w:val="22"/>
          <w:lang w:val="sr-Latn-CS"/>
        </w:rPr>
      </w:pPr>
    </w:p>
    <w:p w14:paraId="019F39BC" w14:textId="77777777" w:rsidR="00022EB5" w:rsidRPr="00022EB5" w:rsidRDefault="00022EB5" w:rsidP="000C50A0">
      <w:pPr>
        <w:pStyle w:val="BodyText"/>
        <w:spacing w:before="0"/>
        <w:jc w:val="center"/>
        <w:rPr>
          <w:rFonts w:cs="Arial"/>
          <w:sz w:val="22"/>
          <w:szCs w:val="22"/>
          <w:lang w:val="sr-Latn-CS"/>
        </w:rPr>
      </w:pPr>
    </w:p>
    <w:p w14:paraId="1C47908C" w14:textId="77FB2168"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EA3646">
        <w:rPr>
          <w:rFonts w:cs="Arial"/>
          <w:lang w:val="sr-Cyrl-CS"/>
        </w:rPr>
        <w:t>јун</w:t>
      </w:r>
      <w:r w:rsidR="00E57387">
        <w:rPr>
          <w:rFonts w:cs="Arial"/>
          <w:lang w:val="sr-Cyrl-CS"/>
        </w:rPr>
        <w:t xml:space="preserve"> </w:t>
      </w:r>
      <w:r w:rsidRPr="00C06496">
        <w:rPr>
          <w:rFonts w:cs="Arial"/>
          <w:lang w:val="ru-RU"/>
        </w:rPr>
        <w:t xml:space="preserve"> </w:t>
      </w:r>
      <w:r w:rsidR="00242AFA">
        <w:rPr>
          <w:rFonts w:cs="Arial"/>
          <w:lang w:val="ru-RU"/>
        </w:rPr>
        <w:t>2019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0080FD24" w14:textId="77777777" w:rsidR="000C50A0" w:rsidRPr="00C06496" w:rsidRDefault="000C50A0" w:rsidP="000C50A0">
      <w:pPr>
        <w:spacing w:before="0"/>
        <w:jc w:val="center"/>
        <w:rPr>
          <w:rFonts w:cs="Arial"/>
          <w:b/>
          <w:lang w:val="ru-RU"/>
        </w:rPr>
      </w:pPr>
    </w:p>
    <w:p w14:paraId="02A51E27" w14:textId="1ECCFDD6" w:rsidR="00261778" w:rsidRPr="00242AFA" w:rsidRDefault="000C50A0" w:rsidP="00242AFA">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242AFA">
        <w:rPr>
          <w:rFonts w:eastAsia="Arial Unicode MS" w:cs="Arial"/>
          <w:kern w:val="2"/>
          <w:lang w:val="sr-Cyrl-RS"/>
        </w:rPr>
        <w:t xml:space="preserve">Е.05.01. – 185341/2-19 од дана 30.05.2019. </w:t>
      </w:r>
      <w:r w:rsidR="00261778" w:rsidRPr="00C06496">
        <w:rPr>
          <w:rFonts w:eastAsia="Arial Unicode MS" w:cs="Arial"/>
          <w:kern w:val="2"/>
          <w:lang w:val="ru-RU"/>
        </w:rPr>
        <w:t xml:space="preserve">године и Решења о образовању комисије за јавну набавку број </w:t>
      </w:r>
      <w:r w:rsidR="00242AFA">
        <w:rPr>
          <w:rFonts w:eastAsia="Arial Unicode MS" w:cs="Arial"/>
          <w:kern w:val="2"/>
          <w:lang w:val="sr-Cyrl-RS"/>
        </w:rPr>
        <w:t xml:space="preserve">Е.05.01. – 185341/3-19 од дана 30.05.2019. </w:t>
      </w:r>
      <w:r w:rsidR="00261778" w:rsidRPr="00C06496">
        <w:rPr>
          <w:rFonts w:eastAsia="Arial Unicode MS" w:cs="Arial"/>
          <w:kern w:val="2"/>
          <w:lang w:val="ru-RU"/>
        </w:rPr>
        <w:t>године припремљена је:</w:t>
      </w:r>
    </w:p>
    <w:p w14:paraId="13826BA7" w14:textId="77777777" w:rsidR="00261778" w:rsidRPr="00C06496" w:rsidRDefault="00261778" w:rsidP="000C50A0">
      <w:pPr>
        <w:pStyle w:val="BodyText"/>
        <w:spacing w:before="0"/>
        <w:rPr>
          <w:rFonts w:cs="Arial"/>
          <w:b/>
          <w:spacing w:val="80"/>
          <w:sz w:val="22"/>
          <w:szCs w:val="22"/>
          <w:lang w:val="ru-RU"/>
        </w:rPr>
      </w:pPr>
    </w:p>
    <w:p w14:paraId="0D68A2F7" w14:textId="77777777" w:rsidR="000C50A0" w:rsidRPr="00C06496" w:rsidRDefault="000C50A0" w:rsidP="000C50A0">
      <w:pPr>
        <w:pStyle w:val="BodyText"/>
        <w:spacing w:before="0"/>
        <w:rPr>
          <w:rFonts w:cs="Arial"/>
          <w:b/>
          <w:spacing w:val="80"/>
          <w:sz w:val="22"/>
          <w:szCs w:val="22"/>
          <w:lang w:val="ru-RU"/>
        </w:rPr>
      </w:pPr>
    </w:p>
    <w:p w14:paraId="0240982E" w14:textId="77777777"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14:paraId="031AC3E7" w14:textId="04A998D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Cyrl-RS"/>
        </w:rPr>
        <w:t xml:space="preserve">отвореном </w:t>
      </w:r>
      <w:r w:rsidR="00210557" w:rsidRPr="00C06496">
        <w:rPr>
          <w:rFonts w:cs="Arial"/>
          <w:lang w:val="ru-RU"/>
        </w:rPr>
        <w:t>посту</w:t>
      </w:r>
      <w:r w:rsidR="00D34466" w:rsidRPr="00C06496">
        <w:rPr>
          <w:rFonts w:cs="Arial"/>
          <w:lang w:val="ru-RU"/>
        </w:rPr>
        <w:t xml:space="preserve">пку </w:t>
      </w:r>
    </w:p>
    <w:p w14:paraId="34DA2852" w14:textId="1D380BC4" w:rsidR="00210557" w:rsidRPr="00C06496" w:rsidRDefault="00210557" w:rsidP="00874F5B">
      <w:pPr>
        <w:jc w:val="center"/>
        <w:rPr>
          <w:rFonts w:cs="Arial"/>
          <w:b/>
          <w:lang w:val="sr-Cyrl-RS"/>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C06496">
        <w:rPr>
          <w:rFonts w:cs="Arial"/>
          <w:b/>
          <w:lang w:val="sr-Cyrl-RS"/>
        </w:rPr>
        <w:t xml:space="preserve"> </w:t>
      </w:r>
      <w:r w:rsidR="00E57387">
        <w:rPr>
          <w:rFonts w:cs="Arial"/>
          <w:b/>
          <w:lang w:val="sr-Cyrl-RS"/>
        </w:rPr>
        <w:t>3100/0052/2019</w:t>
      </w:r>
    </w:p>
    <w:p w14:paraId="3049B37E" w14:textId="77777777" w:rsidR="009D3699" w:rsidRPr="00C06496" w:rsidRDefault="009D3699" w:rsidP="000C50A0">
      <w:pPr>
        <w:pStyle w:val="BodyText"/>
        <w:spacing w:before="0"/>
        <w:rPr>
          <w:rFonts w:cs="Arial"/>
          <w:i/>
          <w:sz w:val="22"/>
          <w:szCs w:val="22"/>
          <w:lang w:val="sr-Latn-CS"/>
        </w:rPr>
      </w:pPr>
    </w:p>
    <w:p w14:paraId="097DA937" w14:textId="77777777" w:rsidR="009D3699" w:rsidRPr="00C06496" w:rsidRDefault="009D3699" w:rsidP="000C50A0">
      <w:pPr>
        <w:pStyle w:val="BodyText"/>
        <w:spacing w:before="0"/>
        <w:rPr>
          <w:rFonts w:cs="Arial"/>
          <w:i/>
          <w:sz w:val="22"/>
          <w:szCs w:val="22"/>
          <w:lang w:val="sr-Latn-CS"/>
        </w:rPr>
      </w:pPr>
    </w:p>
    <w:p w14:paraId="34D14A2B" w14:textId="77777777" w:rsidR="009D3699" w:rsidRPr="00C06496" w:rsidRDefault="009D3699" w:rsidP="000C50A0">
      <w:pPr>
        <w:pStyle w:val="BodyText"/>
        <w:spacing w:before="0"/>
        <w:rPr>
          <w:rFonts w:cs="Arial"/>
          <w:i/>
          <w:sz w:val="22"/>
          <w:szCs w:val="22"/>
          <w:lang w:val="sr-Latn-CS"/>
        </w:rPr>
      </w:pPr>
    </w:p>
    <w:p w14:paraId="28476321"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3036AD2E" w14:textId="06517659"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128A724" w14:textId="77777777" w:rsidTr="00C62AA7">
        <w:tc>
          <w:tcPr>
            <w:tcW w:w="564" w:type="dxa"/>
          </w:tcPr>
          <w:p w14:paraId="3C9E9CA5"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2BEC451A"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Општи подаци о јавној набавци</w:t>
            </w:r>
          </w:p>
        </w:tc>
        <w:tc>
          <w:tcPr>
            <w:tcW w:w="810" w:type="dxa"/>
          </w:tcPr>
          <w:p w14:paraId="2223C426" w14:textId="0CA619FA"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0F610DD2" w14:textId="77777777" w:rsidTr="00C62AA7">
        <w:tc>
          <w:tcPr>
            <w:tcW w:w="564" w:type="dxa"/>
          </w:tcPr>
          <w:p w14:paraId="1FA0F8E8"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2.</w:t>
            </w:r>
          </w:p>
        </w:tc>
        <w:tc>
          <w:tcPr>
            <w:tcW w:w="7574" w:type="dxa"/>
          </w:tcPr>
          <w:p w14:paraId="7D79942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Подаци о предмету набавке</w:t>
            </w:r>
          </w:p>
        </w:tc>
        <w:tc>
          <w:tcPr>
            <w:tcW w:w="810" w:type="dxa"/>
          </w:tcPr>
          <w:p w14:paraId="3C366F85" w14:textId="5B3F4CA2"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5DB2D2D2" w14:textId="77777777" w:rsidTr="00C62AA7">
        <w:tc>
          <w:tcPr>
            <w:tcW w:w="564" w:type="dxa"/>
          </w:tcPr>
          <w:p w14:paraId="195BF63A"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3.</w:t>
            </w:r>
          </w:p>
        </w:tc>
        <w:tc>
          <w:tcPr>
            <w:tcW w:w="7574" w:type="dxa"/>
          </w:tcPr>
          <w:p w14:paraId="7801C6B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66BC143"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4.</w:t>
            </w:r>
          </w:p>
        </w:tc>
      </w:tr>
      <w:tr w:rsidR="00C06496" w:rsidRPr="00C06496" w14:paraId="71E4CF81" w14:textId="77777777" w:rsidTr="00C62AA7">
        <w:tc>
          <w:tcPr>
            <w:tcW w:w="564" w:type="dxa"/>
          </w:tcPr>
          <w:p w14:paraId="304EB382"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rPr>
              <w:t>4</w:t>
            </w:r>
            <w:r w:rsidRPr="00C06496">
              <w:rPr>
                <w:rFonts w:cs="Arial"/>
                <w:lang w:val="sr-Cyrl-RS"/>
              </w:rPr>
              <w:t>.</w:t>
            </w:r>
          </w:p>
        </w:tc>
        <w:tc>
          <w:tcPr>
            <w:tcW w:w="7574" w:type="dxa"/>
          </w:tcPr>
          <w:p w14:paraId="5649474F" w14:textId="77777777" w:rsidR="00C62AA7" w:rsidRPr="00C06496" w:rsidRDefault="00C62AA7" w:rsidP="004C3B38">
            <w:pPr>
              <w:tabs>
                <w:tab w:val="left" w:pos="317"/>
                <w:tab w:val="left" w:pos="360"/>
                <w:tab w:val="right" w:leader="dot" w:pos="9639"/>
              </w:tabs>
              <w:rPr>
                <w:rFonts w:cs="Arial"/>
                <w:lang w:val="ru-RU"/>
              </w:rPr>
            </w:pPr>
            <w:r w:rsidRPr="00C06496">
              <w:rPr>
                <w:rFonts w:cs="Arial"/>
                <w:lang w:val="sr-Cyrl-RS"/>
              </w:rPr>
              <w:t>Услови за учешће у поступку ЈН и упутство како се доказује испуњеност услова</w:t>
            </w:r>
          </w:p>
        </w:tc>
        <w:tc>
          <w:tcPr>
            <w:tcW w:w="810" w:type="dxa"/>
          </w:tcPr>
          <w:p w14:paraId="54418DAC" w14:textId="7FB9E5F6" w:rsidR="00C62AA7" w:rsidRPr="00C06496" w:rsidRDefault="005A78DA" w:rsidP="004C3B38">
            <w:pPr>
              <w:tabs>
                <w:tab w:val="left" w:pos="360"/>
                <w:tab w:val="left" w:pos="567"/>
                <w:tab w:val="right" w:leader="dot" w:pos="9639"/>
              </w:tabs>
              <w:jc w:val="center"/>
              <w:rPr>
                <w:rFonts w:cs="Arial"/>
                <w:lang w:val="sr-Latn-RS"/>
              </w:rPr>
            </w:pPr>
            <w:r>
              <w:rPr>
                <w:rFonts w:cs="Arial"/>
                <w:lang w:val="sr-Cyrl-CS"/>
              </w:rPr>
              <w:t>7</w:t>
            </w:r>
            <w:r w:rsidR="009078DF" w:rsidRPr="00C06496">
              <w:rPr>
                <w:rFonts w:cs="Arial"/>
                <w:lang w:val="sr-Latn-RS"/>
              </w:rPr>
              <w:t>.</w:t>
            </w:r>
          </w:p>
        </w:tc>
      </w:tr>
      <w:tr w:rsidR="00C06496" w:rsidRPr="00C06496" w14:paraId="176BF547" w14:textId="77777777" w:rsidTr="00C62AA7">
        <w:tc>
          <w:tcPr>
            <w:tcW w:w="564" w:type="dxa"/>
          </w:tcPr>
          <w:p w14:paraId="282F4123" w14:textId="23AD5D5E"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5.</w:t>
            </w:r>
          </w:p>
        </w:tc>
        <w:tc>
          <w:tcPr>
            <w:tcW w:w="7574" w:type="dxa"/>
          </w:tcPr>
          <w:p w14:paraId="37E29A35" w14:textId="4CE397F2"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Критеријум за доделу уговора</w:t>
            </w:r>
          </w:p>
        </w:tc>
        <w:tc>
          <w:tcPr>
            <w:tcW w:w="810" w:type="dxa"/>
          </w:tcPr>
          <w:p w14:paraId="0B42A977" w14:textId="70441D69" w:rsidR="00C62AA7" w:rsidRPr="00C06496" w:rsidRDefault="005A78DA" w:rsidP="009C41F3">
            <w:pPr>
              <w:tabs>
                <w:tab w:val="left" w:pos="360"/>
                <w:tab w:val="left" w:pos="567"/>
                <w:tab w:val="right" w:leader="dot" w:pos="9639"/>
              </w:tabs>
              <w:jc w:val="center"/>
              <w:rPr>
                <w:rFonts w:cs="Arial"/>
                <w:lang w:val="sr-Cyrl-CS"/>
              </w:rPr>
            </w:pPr>
            <w:r>
              <w:rPr>
                <w:rFonts w:cs="Arial"/>
                <w:lang w:val="sr-Cyrl-CS"/>
              </w:rPr>
              <w:t>11</w:t>
            </w:r>
            <w:r w:rsidR="009C41F3" w:rsidRPr="00C06496">
              <w:rPr>
                <w:rFonts w:cs="Arial"/>
                <w:lang w:val="sr-Latn-RS"/>
              </w:rPr>
              <w:t>.</w:t>
            </w:r>
          </w:p>
        </w:tc>
      </w:tr>
      <w:tr w:rsidR="00C06496" w:rsidRPr="00C06496" w14:paraId="557534E2" w14:textId="77777777" w:rsidTr="00C62AA7">
        <w:tc>
          <w:tcPr>
            <w:tcW w:w="564" w:type="dxa"/>
          </w:tcPr>
          <w:p w14:paraId="71F987C3" w14:textId="52AA2ABC"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6</w:t>
            </w:r>
            <w:r w:rsidRPr="00C06496">
              <w:rPr>
                <w:rFonts w:cs="Arial"/>
              </w:rPr>
              <w:t>.</w:t>
            </w:r>
          </w:p>
        </w:tc>
        <w:tc>
          <w:tcPr>
            <w:tcW w:w="7574" w:type="dxa"/>
          </w:tcPr>
          <w:p w14:paraId="0CDA4671"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Упутство понуђачима како да сачине понуду</w:t>
            </w:r>
          </w:p>
        </w:tc>
        <w:tc>
          <w:tcPr>
            <w:tcW w:w="810" w:type="dxa"/>
          </w:tcPr>
          <w:p w14:paraId="2CCD279B" w14:textId="5DAD7674" w:rsidR="00C62AA7" w:rsidRPr="00C06496" w:rsidRDefault="005A78DA" w:rsidP="000D760D">
            <w:pPr>
              <w:tabs>
                <w:tab w:val="left" w:pos="360"/>
                <w:tab w:val="left" w:pos="567"/>
                <w:tab w:val="right" w:leader="dot" w:pos="9639"/>
              </w:tabs>
              <w:jc w:val="center"/>
              <w:rPr>
                <w:rFonts w:cs="Arial"/>
                <w:lang w:val="sr-Latn-RS"/>
              </w:rPr>
            </w:pPr>
            <w:r>
              <w:rPr>
                <w:rFonts w:cs="Arial"/>
                <w:lang w:val="sr-Cyrl-CS"/>
              </w:rPr>
              <w:t>12</w:t>
            </w:r>
            <w:r w:rsidR="00C62AA7" w:rsidRPr="00C06496">
              <w:rPr>
                <w:rFonts w:cs="Arial"/>
                <w:lang w:val="sr-Latn-RS"/>
              </w:rPr>
              <w:t>.</w:t>
            </w:r>
          </w:p>
        </w:tc>
      </w:tr>
      <w:tr w:rsidR="00C06496" w:rsidRPr="00C06496" w14:paraId="0D21E52C" w14:textId="77777777" w:rsidTr="00C62AA7">
        <w:tc>
          <w:tcPr>
            <w:tcW w:w="564" w:type="dxa"/>
          </w:tcPr>
          <w:p w14:paraId="0C7A9833" w14:textId="70B91E85"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7</w:t>
            </w:r>
            <w:r w:rsidRPr="00C06496">
              <w:rPr>
                <w:rFonts w:cs="Arial"/>
              </w:rPr>
              <w:t>.</w:t>
            </w:r>
          </w:p>
        </w:tc>
        <w:tc>
          <w:tcPr>
            <w:tcW w:w="7574" w:type="dxa"/>
          </w:tcPr>
          <w:p w14:paraId="562D84B0" w14:textId="00BBAF5C" w:rsidR="00C62AA7" w:rsidRPr="006F7EEA" w:rsidRDefault="0009449E" w:rsidP="004C3B38">
            <w:pPr>
              <w:tabs>
                <w:tab w:val="left" w:pos="360"/>
                <w:tab w:val="left" w:pos="567"/>
                <w:tab w:val="right" w:leader="dot" w:pos="9639"/>
              </w:tabs>
              <w:rPr>
                <w:rFonts w:cs="Arial"/>
                <w:lang w:val="sr-Latn-CS"/>
              </w:rPr>
            </w:pPr>
            <w:r>
              <w:rPr>
                <w:rFonts w:cs="Arial"/>
                <w:lang w:val="sr-Cyrl-RS"/>
              </w:rPr>
              <w:t xml:space="preserve">Обрасци </w:t>
            </w:r>
          </w:p>
        </w:tc>
        <w:tc>
          <w:tcPr>
            <w:tcW w:w="810" w:type="dxa"/>
          </w:tcPr>
          <w:p w14:paraId="2B483B91" w14:textId="6F365925" w:rsidR="00C62AA7" w:rsidRPr="00C06496" w:rsidRDefault="005A78DA" w:rsidP="004C3B38">
            <w:pPr>
              <w:tabs>
                <w:tab w:val="left" w:pos="360"/>
                <w:tab w:val="left" w:pos="567"/>
                <w:tab w:val="right" w:leader="dot" w:pos="9639"/>
              </w:tabs>
              <w:jc w:val="center"/>
              <w:rPr>
                <w:rFonts w:cs="Arial"/>
              </w:rPr>
            </w:pPr>
            <w:r>
              <w:rPr>
                <w:rFonts w:cs="Arial"/>
                <w:lang w:val="sr-Cyrl-CS"/>
              </w:rPr>
              <w:t>27</w:t>
            </w:r>
            <w:r w:rsidR="009078DF" w:rsidRPr="00C06496">
              <w:rPr>
                <w:rFonts w:cs="Arial"/>
              </w:rPr>
              <w:t>.</w:t>
            </w:r>
          </w:p>
        </w:tc>
      </w:tr>
      <w:tr w:rsidR="00C06496" w:rsidRPr="00C06496" w14:paraId="34767B66" w14:textId="77777777" w:rsidTr="00C62AA7">
        <w:tc>
          <w:tcPr>
            <w:tcW w:w="564" w:type="dxa"/>
          </w:tcPr>
          <w:p w14:paraId="6E92CEE0" w14:textId="650FA4E9"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8.</w:t>
            </w:r>
          </w:p>
        </w:tc>
        <w:tc>
          <w:tcPr>
            <w:tcW w:w="7574" w:type="dxa"/>
          </w:tcPr>
          <w:p w14:paraId="111758F8" w14:textId="4492ACE5"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Модел уговора</w:t>
            </w:r>
          </w:p>
        </w:tc>
        <w:tc>
          <w:tcPr>
            <w:tcW w:w="810" w:type="dxa"/>
          </w:tcPr>
          <w:p w14:paraId="47BCE3A8" w14:textId="67A6BE4E" w:rsidR="00C62AA7" w:rsidRPr="00C06496" w:rsidRDefault="005A78DA" w:rsidP="000023C6">
            <w:pPr>
              <w:tabs>
                <w:tab w:val="left" w:pos="360"/>
                <w:tab w:val="left" w:pos="567"/>
                <w:tab w:val="right" w:leader="dot" w:pos="9639"/>
              </w:tabs>
              <w:jc w:val="center"/>
              <w:rPr>
                <w:rFonts w:cs="Arial"/>
              </w:rPr>
            </w:pPr>
            <w:r>
              <w:rPr>
                <w:rFonts w:cs="Arial"/>
                <w:lang w:val="sr-Cyrl-CS"/>
              </w:rPr>
              <w:t>47</w:t>
            </w:r>
            <w:r w:rsidR="009078DF" w:rsidRPr="00C06496">
              <w:rPr>
                <w:rFonts w:cs="Arial"/>
              </w:rPr>
              <w:t>.</w:t>
            </w:r>
          </w:p>
        </w:tc>
      </w:tr>
    </w:tbl>
    <w:p w14:paraId="0034F9AC" w14:textId="77777777" w:rsidR="009D3699" w:rsidRPr="00C06496" w:rsidRDefault="009D3699" w:rsidP="000C50A0">
      <w:pPr>
        <w:pStyle w:val="BodyText"/>
        <w:spacing w:before="0"/>
        <w:rPr>
          <w:rFonts w:cs="Arial"/>
          <w:b/>
          <w:spacing w:val="80"/>
          <w:sz w:val="22"/>
          <w:szCs w:val="22"/>
        </w:rPr>
      </w:pPr>
    </w:p>
    <w:p w14:paraId="02ED531D" w14:textId="188D2EA2" w:rsidR="00F5264D" w:rsidRPr="00BA66A0"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5A78DA">
        <w:rPr>
          <w:rFonts w:cs="Arial"/>
          <w:bCs/>
          <w:noProof/>
          <w:lang w:val="sr-Cyrl-CS"/>
        </w:rPr>
        <w:t>56</w:t>
      </w:r>
    </w:p>
    <w:p w14:paraId="659A42D2" w14:textId="77777777" w:rsidR="001853E1" w:rsidRPr="00C06496" w:rsidRDefault="001853E1" w:rsidP="000C50A0">
      <w:pPr>
        <w:pStyle w:val="BodyText"/>
        <w:spacing w:before="0"/>
        <w:rPr>
          <w:rFonts w:cs="Arial"/>
          <w:sz w:val="22"/>
          <w:szCs w:val="22"/>
        </w:rPr>
      </w:pPr>
    </w:p>
    <w:p w14:paraId="6A025079" w14:textId="77777777" w:rsidR="00FA0E61" w:rsidRPr="00C06496" w:rsidRDefault="00473AD5" w:rsidP="001E60CB">
      <w:pPr>
        <w:pStyle w:val="Heading10"/>
        <w:numPr>
          <w:ilvl w:val="0"/>
          <w:numId w:val="17"/>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14:paraId="75D62F29" w14:textId="59DC3C24"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076CEE58" w14:textId="77777777" w:rsidTr="002E12CC">
        <w:tc>
          <w:tcPr>
            <w:tcW w:w="3032" w:type="dxa"/>
            <w:shd w:val="clear" w:color="auto" w:fill="auto"/>
          </w:tcPr>
          <w:p w14:paraId="3BD361DD" w14:textId="77777777" w:rsidR="002E12CC" w:rsidRPr="00C06496" w:rsidRDefault="002E12CC" w:rsidP="004276AD">
            <w:pPr>
              <w:autoSpaceDE w:val="0"/>
              <w:autoSpaceDN w:val="0"/>
              <w:adjustRightInd w:val="0"/>
              <w:jc w:val="center"/>
              <w:rPr>
                <w:rFonts w:eastAsia="TimesNewRomanPSMT" w:cs="Arial"/>
                <w:bCs/>
              </w:rPr>
            </w:pPr>
          </w:p>
          <w:p w14:paraId="375E29BC" w14:textId="77777777" w:rsidR="002E12CC" w:rsidRPr="00C06496" w:rsidRDefault="002E12CC" w:rsidP="004276AD">
            <w:pPr>
              <w:autoSpaceDE w:val="0"/>
              <w:autoSpaceDN w:val="0"/>
              <w:adjustRightInd w:val="0"/>
              <w:jc w:val="center"/>
              <w:rPr>
                <w:rFonts w:eastAsia="TimesNewRomanPSMT" w:cs="Arial"/>
                <w:bCs/>
              </w:rPr>
            </w:pPr>
          </w:p>
          <w:p w14:paraId="34DC25BE"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CA0A896"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70031D3" w14:textId="77777777" w:rsidR="004276AD" w:rsidRPr="00C06496" w:rsidRDefault="004276AD" w:rsidP="004276AD">
            <w:pPr>
              <w:suppressAutoHyphens/>
              <w:spacing w:line="100" w:lineRule="atLeast"/>
              <w:jc w:val="center"/>
              <w:rPr>
                <w:rFonts w:cs="Arial"/>
                <w:lang w:val="ru-RU"/>
              </w:rPr>
            </w:pPr>
            <w:r w:rsidRPr="00C06496">
              <w:rPr>
                <w:rFonts w:cs="Arial"/>
                <w:lang w:val="ru-RU"/>
              </w:rPr>
              <w:t>Улица царице Милице бр.2, 11000 Београд</w:t>
            </w:r>
          </w:p>
          <w:p w14:paraId="4A1ED6B4" w14:textId="23D4956B" w:rsidR="00AF3AF8" w:rsidRPr="00C06496" w:rsidRDefault="002E12CC" w:rsidP="004276AD">
            <w:pPr>
              <w:suppressAutoHyphens/>
              <w:spacing w:line="100" w:lineRule="atLeast"/>
              <w:jc w:val="center"/>
              <w:rPr>
                <w:rFonts w:cs="Arial"/>
                <w:lang w:val="sr-Cyrl-RS"/>
              </w:rPr>
            </w:pPr>
            <w:r w:rsidRPr="00C06496">
              <w:rPr>
                <w:rFonts w:cs="Arial"/>
                <w:lang w:val="sr-Cyrl-RS"/>
              </w:rPr>
              <w:t xml:space="preserve">Огранак </w:t>
            </w:r>
            <w:r w:rsidR="00690F1D" w:rsidRPr="00C06496">
              <w:rPr>
                <w:rFonts w:cs="Arial"/>
                <w:lang w:val="sr-Cyrl-RS"/>
              </w:rPr>
              <w:t>ТЕ-КО КОСТОЛАЦ</w:t>
            </w:r>
            <w:r w:rsidRPr="00C06496">
              <w:rPr>
                <w:rFonts w:cs="Arial"/>
                <w:lang w:val="sr-Cyrl-RS"/>
              </w:rPr>
              <w:t xml:space="preserve">, </w:t>
            </w:r>
            <w:r w:rsidR="00690F1D" w:rsidRPr="00C06496">
              <w:rPr>
                <w:rFonts w:cs="Arial"/>
                <w:lang w:val="sr-Cyrl-RS"/>
              </w:rPr>
              <w:t>12208 Костолац, ул. Николе Тесле 5-7</w:t>
            </w:r>
          </w:p>
          <w:p w14:paraId="3A707608" w14:textId="2D74F2A1" w:rsidR="002E12CC" w:rsidRPr="00C06496" w:rsidRDefault="002E12CC" w:rsidP="002E12CC">
            <w:pPr>
              <w:suppressAutoHyphens/>
              <w:spacing w:line="100" w:lineRule="atLeast"/>
              <w:jc w:val="center"/>
              <w:rPr>
                <w:rFonts w:cs="Arial"/>
                <w:lang w:val="sr-Cyrl-RS"/>
              </w:rPr>
            </w:pPr>
          </w:p>
        </w:tc>
      </w:tr>
      <w:tr w:rsidR="00C06496" w:rsidRPr="00C06496" w14:paraId="206F1324" w14:textId="77777777" w:rsidTr="002E12CC">
        <w:tc>
          <w:tcPr>
            <w:tcW w:w="3032" w:type="dxa"/>
            <w:shd w:val="clear" w:color="auto" w:fill="auto"/>
          </w:tcPr>
          <w:p w14:paraId="79006CD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2516039F" w14:textId="77777777" w:rsidR="004276AD" w:rsidRPr="00C06496" w:rsidRDefault="002E7C4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205CBA98" w14:textId="5E597A3C" w:rsidR="002E12CC" w:rsidRPr="00C06496" w:rsidRDefault="002E7C4C" w:rsidP="00690F1D">
            <w:pPr>
              <w:autoSpaceDE w:val="0"/>
              <w:autoSpaceDN w:val="0"/>
              <w:adjustRightInd w:val="0"/>
              <w:jc w:val="center"/>
              <w:rPr>
                <w:rFonts w:eastAsia="TimesNewRomanPSMT" w:cs="Arial"/>
                <w:bCs/>
                <w:lang w:val="sr-Cyrl-RS"/>
              </w:rPr>
            </w:pPr>
            <w:hyperlink r:id="rId166" w:history="1">
              <w:r w:rsidR="002E12CC" w:rsidRPr="00C06496">
                <w:rPr>
                  <w:rStyle w:val="Hyperlink"/>
                  <w:rFonts w:eastAsia="Arial Unicode MS" w:cs="Arial"/>
                  <w:color w:val="auto"/>
                  <w:kern w:val="1"/>
                  <w:lang w:val="sr-Latn-RS" w:eastAsia="ar-SA"/>
                </w:rPr>
                <w:t>www.</w:t>
              </w:r>
            </w:hyperlink>
            <w:r w:rsidR="00690F1D" w:rsidRPr="00C06496">
              <w:rPr>
                <w:rStyle w:val="Hyperlink"/>
                <w:rFonts w:eastAsia="Arial Unicode MS" w:cs="Arial"/>
                <w:color w:val="auto"/>
                <w:kern w:val="1"/>
                <w:lang w:val="sr-Cyrl-RS" w:eastAsia="ar-SA"/>
              </w:rPr>
              <w:t>те-ко.</w:t>
            </w:r>
            <w:r w:rsidR="00690F1D" w:rsidRPr="00C06496">
              <w:rPr>
                <w:rStyle w:val="Hyperlink"/>
                <w:rFonts w:eastAsia="Arial Unicode MS" w:cs="Arial"/>
                <w:color w:val="auto"/>
                <w:kern w:val="1"/>
                <w:lang w:eastAsia="ar-SA"/>
              </w:rPr>
              <w:t>rs</w:t>
            </w:r>
          </w:p>
        </w:tc>
      </w:tr>
      <w:tr w:rsidR="00C06496" w:rsidRPr="00C06496" w14:paraId="249C7C84" w14:textId="77777777" w:rsidTr="002E12CC">
        <w:tc>
          <w:tcPr>
            <w:tcW w:w="3032" w:type="dxa"/>
            <w:shd w:val="clear" w:color="auto" w:fill="auto"/>
          </w:tcPr>
          <w:p w14:paraId="603E0F36"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47DA813B" w14:textId="52630B70" w:rsidR="004276AD" w:rsidRPr="00C06496" w:rsidRDefault="004276AD" w:rsidP="00D34466">
            <w:pPr>
              <w:autoSpaceDE w:val="0"/>
              <w:autoSpaceDN w:val="0"/>
              <w:adjustRightInd w:val="0"/>
              <w:jc w:val="center"/>
              <w:rPr>
                <w:rFonts w:eastAsia="TimesNewRomanPSMT" w:cs="Arial"/>
                <w:bCs/>
                <w:lang w:val="sr-Cyrl-RS"/>
              </w:rPr>
            </w:pPr>
            <w:r w:rsidRPr="00C06496">
              <w:rPr>
                <w:rFonts w:eastAsia="TimesNewRomanPSMT" w:cs="Arial"/>
                <w:bCs/>
              </w:rPr>
              <w:t xml:space="preserve">   </w:t>
            </w:r>
            <w:r w:rsidR="00D34466" w:rsidRPr="00C06496">
              <w:rPr>
                <w:rFonts w:eastAsia="TimesNewRomanPSMT" w:cs="Arial"/>
                <w:bCs/>
                <w:lang w:val="sr-Cyrl-RS"/>
              </w:rPr>
              <w:t>Отворени поступак</w:t>
            </w:r>
          </w:p>
        </w:tc>
      </w:tr>
      <w:tr w:rsidR="00C06496" w:rsidRPr="00E96936" w14:paraId="32DDE87A" w14:textId="77777777" w:rsidTr="002E12CC">
        <w:trPr>
          <w:trHeight w:val="575"/>
        </w:trPr>
        <w:tc>
          <w:tcPr>
            <w:tcW w:w="3032" w:type="dxa"/>
            <w:shd w:val="clear" w:color="auto" w:fill="auto"/>
          </w:tcPr>
          <w:p w14:paraId="16D3E7C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09354862" w14:textId="77777777" w:rsidR="00690F1D" w:rsidRPr="00C06496" w:rsidRDefault="00690F1D" w:rsidP="00690F1D">
            <w:pPr>
              <w:pStyle w:val="Title"/>
              <w:spacing w:before="0"/>
              <w:rPr>
                <w:rFonts w:cs="Arial"/>
                <w:b w:val="0"/>
                <w:sz w:val="22"/>
                <w:szCs w:val="22"/>
              </w:rPr>
            </w:pPr>
            <w:bookmarkStart w:id="16" w:name="_Toc442559877"/>
          </w:p>
          <w:p w14:paraId="5A3B3D65" w14:textId="643EF362" w:rsidR="004276AD" w:rsidRPr="00C06496" w:rsidRDefault="004276AD" w:rsidP="00690F1D">
            <w:pPr>
              <w:pStyle w:val="Title"/>
              <w:spacing w:before="0"/>
              <w:rPr>
                <w:rFonts w:cs="Arial"/>
                <w:i/>
                <w:sz w:val="22"/>
                <w:szCs w:val="22"/>
                <w:lang w:val="sr-Cyrl-RS"/>
              </w:rPr>
            </w:pPr>
            <w:r w:rsidRPr="00C06496">
              <w:rPr>
                <w:rFonts w:cs="Arial"/>
                <w:b w:val="0"/>
                <w:sz w:val="22"/>
                <w:szCs w:val="22"/>
              </w:rPr>
              <w:t xml:space="preserve">Набавка добара: </w:t>
            </w:r>
            <w:r w:rsidR="00E57387">
              <w:rPr>
                <w:rFonts w:cs="Arial"/>
                <w:sz w:val="22"/>
                <w:szCs w:val="22"/>
                <w:lang w:val="sr-Cyrl-RS"/>
              </w:rPr>
              <w:t>ЧЕЛИЧНИ ЛИМОВИ ЗА ТЕ - КО КОСТОЛАЦ</w:t>
            </w:r>
            <w:bookmarkEnd w:id="16"/>
          </w:p>
          <w:p w14:paraId="2DAF22FC" w14:textId="77777777" w:rsidR="004276AD" w:rsidRPr="00C06496" w:rsidRDefault="004276AD" w:rsidP="004276AD">
            <w:pPr>
              <w:rPr>
                <w:rFonts w:cs="Arial"/>
                <w:lang w:val="ru-RU"/>
              </w:rPr>
            </w:pPr>
          </w:p>
        </w:tc>
      </w:tr>
      <w:tr w:rsidR="00C06496" w:rsidRPr="00E96936" w14:paraId="5556B36F" w14:textId="77777777" w:rsidTr="002E12CC">
        <w:trPr>
          <w:trHeight w:val="995"/>
        </w:trPr>
        <w:tc>
          <w:tcPr>
            <w:tcW w:w="3032" w:type="dxa"/>
            <w:shd w:val="clear" w:color="auto" w:fill="auto"/>
          </w:tcPr>
          <w:p w14:paraId="69A7459C" w14:textId="77777777" w:rsidR="002E12CC" w:rsidRPr="00C06496" w:rsidRDefault="002E12CC" w:rsidP="002E12CC">
            <w:pPr>
              <w:autoSpaceDE w:val="0"/>
              <w:autoSpaceDN w:val="0"/>
              <w:adjustRightInd w:val="0"/>
              <w:jc w:val="center"/>
              <w:rPr>
                <w:rFonts w:eastAsia="TimesNewRomanPSMT" w:cs="Arial"/>
                <w:bCs/>
                <w:lang w:val="ru-RU"/>
              </w:rPr>
            </w:pPr>
          </w:p>
          <w:p w14:paraId="17324962" w14:textId="512663F0"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44DF0CFB" w14:textId="77777777" w:rsidR="00690F1D" w:rsidRPr="00C06496" w:rsidRDefault="00690F1D" w:rsidP="002E12CC">
            <w:pPr>
              <w:pStyle w:val="ListParagraph"/>
              <w:widowControl w:val="0"/>
              <w:ind w:left="0"/>
              <w:jc w:val="center"/>
              <w:rPr>
                <w:rFonts w:ascii="Arial" w:hAnsi="Arial" w:cs="Arial"/>
                <w:lang w:val="ru-RU"/>
              </w:rPr>
            </w:pPr>
          </w:p>
          <w:p w14:paraId="48D4C8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F35FDCE" w14:textId="600542C3"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380F102F" w14:textId="77777777" w:rsidTr="002E12CC">
        <w:trPr>
          <w:trHeight w:val="594"/>
        </w:trPr>
        <w:tc>
          <w:tcPr>
            <w:tcW w:w="3032" w:type="dxa"/>
            <w:shd w:val="clear" w:color="auto" w:fill="auto"/>
          </w:tcPr>
          <w:p w14:paraId="062C5C6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60B228F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EE0905C" w14:textId="3C01C05E" w:rsidR="002E12CC" w:rsidRPr="00C06496" w:rsidRDefault="002E12CC" w:rsidP="002E12CC">
            <w:pPr>
              <w:autoSpaceDE w:val="0"/>
              <w:autoSpaceDN w:val="0"/>
              <w:adjustRightInd w:val="0"/>
              <w:rPr>
                <w:rFonts w:eastAsia="TimesNewRomanPSMT" w:cs="Arial"/>
                <w:b/>
                <w:bCs/>
              </w:rPr>
            </w:pPr>
          </w:p>
        </w:tc>
      </w:tr>
      <w:tr w:rsidR="00CD7A2C" w:rsidRPr="00E96936" w14:paraId="5CB4A234" w14:textId="77777777" w:rsidTr="002E12CC">
        <w:trPr>
          <w:trHeight w:val="1057"/>
        </w:trPr>
        <w:tc>
          <w:tcPr>
            <w:tcW w:w="3032" w:type="dxa"/>
            <w:shd w:val="clear" w:color="auto" w:fill="auto"/>
          </w:tcPr>
          <w:p w14:paraId="34ECB12B" w14:textId="77777777" w:rsidR="004276AD" w:rsidRPr="00C06496" w:rsidRDefault="004276AD" w:rsidP="004276AD">
            <w:pPr>
              <w:autoSpaceDE w:val="0"/>
              <w:autoSpaceDN w:val="0"/>
              <w:adjustRightInd w:val="0"/>
              <w:jc w:val="center"/>
              <w:rPr>
                <w:rFonts w:eastAsia="TimesNewRomanPSMT" w:cs="Arial"/>
                <w:bCs/>
              </w:rPr>
            </w:pPr>
          </w:p>
          <w:p w14:paraId="77558D2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2814AC12" w14:textId="5F63FAAF" w:rsidR="004276AD" w:rsidRPr="00C06496" w:rsidRDefault="00E57387" w:rsidP="004276AD">
            <w:pPr>
              <w:jc w:val="center"/>
              <w:rPr>
                <w:rFonts w:cs="Arial"/>
                <w:i/>
                <w:lang w:val="sr-Latn-CS"/>
              </w:rPr>
            </w:pPr>
            <w:r>
              <w:rPr>
                <w:rFonts w:cs="Arial"/>
                <w:lang w:val="sr-Cyrl-RS"/>
              </w:rPr>
              <w:t>Радиша Павловић</w:t>
            </w:r>
          </w:p>
          <w:p w14:paraId="3C19EA1C" w14:textId="2936542D" w:rsidR="004276AD" w:rsidRPr="00E57387" w:rsidRDefault="00E57387" w:rsidP="004276AD">
            <w:pPr>
              <w:jc w:val="center"/>
              <w:rPr>
                <w:rFonts w:cs="Arial"/>
                <w:b/>
                <w:lang w:val="sr-Cyrl-RS"/>
              </w:rPr>
            </w:pPr>
            <w:r w:rsidRPr="00E57387">
              <w:rPr>
                <w:b/>
              </w:rPr>
              <w:t xml:space="preserve">e.mail: </w:t>
            </w:r>
            <w:hyperlink r:id="rId167" w:history="1">
              <w:r w:rsidRPr="00E57387">
                <w:rPr>
                  <w:rStyle w:val="Hyperlink"/>
                  <w:rFonts w:cs="Arial"/>
                  <w:b/>
                  <w:color w:val="auto"/>
                  <w:u w:val="none"/>
                </w:rPr>
                <w:t>radisa.pavlovic</w:t>
              </w:r>
              <w:r w:rsidR="00C2757D" w:rsidRPr="00E57387">
                <w:rPr>
                  <w:rStyle w:val="Hyperlink"/>
                  <w:rFonts w:cs="Arial"/>
                  <w:b/>
                  <w:color w:val="auto"/>
                  <w:u w:val="none"/>
                  <w:lang w:val="sr-Latn-CS"/>
                </w:rPr>
                <w:t>@</w:t>
              </w:r>
            </w:hyperlink>
            <w:r w:rsidR="002B29EF" w:rsidRPr="00E57387">
              <w:rPr>
                <w:b/>
              </w:rPr>
              <w:t>te</w:t>
            </w:r>
            <w:r w:rsidR="002B29EF" w:rsidRPr="00E57387">
              <w:rPr>
                <w:b/>
                <w:lang w:val="sr-Latn-CS"/>
              </w:rPr>
              <w:t>-</w:t>
            </w:r>
            <w:r w:rsidR="002B29EF" w:rsidRPr="00E57387">
              <w:rPr>
                <w:b/>
              </w:rPr>
              <w:t>ko</w:t>
            </w:r>
            <w:r w:rsidR="002B29EF" w:rsidRPr="00E57387">
              <w:rPr>
                <w:rFonts w:cs="Arial"/>
                <w:b/>
                <w:lang w:val="sr-Latn-CS"/>
              </w:rPr>
              <w:t>.</w:t>
            </w:r>
            <w:r w:rsidR="002B29EF" w:rsidRPr="00E57387">
              <w:rPr>
                <w:rFonts w:cs="Arial"/>
                <w:b/>
              </w:rPr>
              <w:t>rs</w:t>
            </w:r>
          </w:p>
          <w:p w14:paraId="4936F728" w14:textId="77777777" w:rsidR="004276AD" w:rsidRPr="00DE512E" w:rsidRDefault="004276AD" w:rsidP="004276AD">
            <w:pPr>
              <w:jc w:val="center"/>
              <w:rPr>
                <w:rFonts w:cs="Arial"/>
                <w:lang w:val="sr-Latn-CS"/>
              </w:rPr>
            </w:pPr>
          </w:p>
        </w:tc>
      </w:tr>
    </w:tbl>
    <w:p w14:paraId="22DA53FA" w14:textId="77777777" w:rsidR="00FA0E61" w:rsidRPr="00DE512E" w:rsidRDefault="00FA0E61" w:rsidP="000C50A0">
      <w:pPr>
        <w:spacing w:before="0"/>
        <w:rPr>
          <w:rFonts w:cs="Arial"/>
          <w:lang w:val="sr-Latn-CS"/>
        </w:rPr>
      </w:pPr>
    </w:p>
    <w:p w14:paraId="1F2CF4EE" w14:textId="77777777" w:rsidR="002E12CC" w:rsidRPr="00DE512E" w:rsidRDefault="002E12CC" w:rsidP="000C50A0">
      <w:pPr>
        <w:spacing w:before="0"/>
        <w:rPr>
          <w:rFonts w:cs="Arial"/>
          <w:lang w:val="sr-Latn-CS"/>
        </w:rPr>
      </w:pPr>
    </w:p>
    <w:p w14:paraId="1ABD04B6" w14:textId="70E69043" w:rsidR="002E12CC" w:rsidRPr="00C06496" w:rsidRDefault="002E12CC" w:rsidP="001E60CB">
      <w:pPr>
        <w:pStyle w:val="Heading10"/>
        <w:numPr>
          <w:ilvl w:val="0"/>
          <w:numId w:val="17"/>
        </w:numPr>
        <w:jc w:val="both"/>
        <w:rPr>
          <w:rFonts w:cs="Arial"/>
          <w:lang w:val="sr-Cyrl-RS"/>
        </w:rPr>
      </w:pPr>
      <w:bookmarkStart w:id="17" w:name="_Toc442559878"/>
      <w:bookmarkStart w:id="18" w:name="_Toc427817448"/>
      <w:r w:rsidRPr="00C06496">
        <w:rPr>
          <w:rFonts w:cs="Arial"/>
          <w:lang w:val="sr-Cyrl-RS"/>
        </w:rPr>
        <w:t>ПОДАЦИ О ПРЕДМЕТУ ЈАВНЕ НАБАВКЕ</w:t>
      </w:r>
    </w:p>
    <w:p w14:paraId="3EA212D5" w14:textId="2C7789C0" w:rsidR="002E12CC" w:rsidRPr="00C06496" w:rsidRDefault="002E12CC" w:rsidP="0032186E">
      <w:pPr>
        <w:pStyle w:val="Heading10"/>
        <w:ind w:left="0" w:firstLine="0"/>
        <w:jc w:val="both"/>
        <w:rPr>
          <w:rFonts w:cs="Arial"/>
          <w:lang w:val="sr-Cyrl-RS"/>
        </w:rPr>
      </w:pPr>
      <w:r w:rsidRPr="00C06496">
        <w:rPr>
          <w:rFonts w:cs="Arial"/>
          <w:lang w:val="sr-Cyrl-RS"/>
        </w:rPr>
        <w:t xml:space="preserve">2.1 Опис предмета јавне набавке, назив и ознака из општег речника </w:t>
      </w:r>
      <w:r w:rsidR="0032186E" w:rsidRPr="00C06496">
        <w:rPr>
          <w:rFonts w:cs="Arial"/>
          <w:lang w:val="sr-Cyrl-RS"/>
        </w:rPr>
        <w:t xml:space="preserve"> </w:t>
      </w:r>
      <w:r w:rsidRPr="00C06496">
        <w:rPr>
          <w:rFonts w:cs="Arial"/>
          <w:lang w:val="sr-Cyrl-RS"/>
        </w:rPr>
        <w:t>набавке</w:t>
      </w:r>
    </w:p>
    <w:p w14:paraId="7350BAF1" w14:textId="77777777" w:rsidR="0032186E" w:rsidRPr="00C06496" w:rsidRDefault="0032186E" w:rsidP="0032186E">
      <w:pPr>
        <w:rPr>
          <w:rFonts w:cs="Arial"/>
          <w:lang w:val="sr-Cyrl-RS" w:eastAsia="ar-SA"/>
        </w:rPr>
      </w:pPr>
    </w:p>
    <w:p w14:paraId="6AB95223" w14:textId="0684AE03" w:rsidR="002E12CC" w:rsidRPr="00C06496" w:rsidRDefault="002E12CC" w:rsidP="00E57387">
      <w:pPr>
        <w:spacing w:before="0" w:line="276" w:lineRule="auto"/>
        <w:rPr>
          <w:rFonts w:cs="Arial"/>
          <w:lang w:val="sr-Cyrl-RS" w:eastAsia="zh-CN"/>
        </w:rPr>
      </w:pPr>
      <w:r w:rsidRPr="00C06496">
        <w:rPr>
          <w:rFonts w:cs="Arial"/>
          <w:lang w:val="ru-RU" w:eastAsia="zh-CN"/>
        </w:rPr>
        <w:t xml:space="preserve">Опис предмета јавне набавке: </w:t>
      </w:r>
      <w:r w:rsidR="00E57387" w:rsidRPr="00E57387">
        <w:rPr>
          <w:rFonts w:cs="Arial"/>
          <w:b/>
          <w:lang w:val="sr-Cyrl-RS"/>
        </w:rPr>
        <w:t>ЧЕЛИЧНИ ЛИМОВИ ЗА ТЕ - КО КОСТОЛАЦ</w:t>
      </w:r>
    </w:p>
    <w:p w14:paraId="629103F8" w14:textId="08F60863" w:rsidR="002E12CC" w:rsidRPr="004A0A7B" w:rsidRDefault="002E12CC" w:rsidP="00E57387">
      <w:pPr>
        <w:spacing w:before="0" w:line="276" w:lineRule="auto"/>
        <w:rPr>
          <w:rFonts w:cs="Arial"/>
          <w:lang w:val="sr-Cyrl-CS" w:eastAsia="zh-CN"/>
        </w:rPr>
      </w:pPr>
      <w:r w:rsidRPr="00C06496">
        <w:rPr>
          <w:rFonts w:cs="Arial"/>
          <w:lang w:val="ru-RU" w:eastAsia="zh-CN"/>
        </w:rPr>
        <w:t>Назив из општег речника набавке:</w:t>
      </w:r>
      <w:r w:rsidR="00A721FC" w:rsidRPr="00C06496">
        <w:rPr>
          <w:rFonts w:cs="Arial"/>
          <w:lang w:val="sr-Latn-CS" w:eastAsia="zh-CN"/>
        </w:rPr>
        <w:t xml:space="preserve"> </w:t>
      </w:r>
      <w:r w:rsidR="00E57387">
        <w:rPr>
          <w:rFonts w:eastAsia="Arial" w:cs="Arial"/>
          <w:color w:val="000000"/>
        </w:rPr>
        <w:t>Плоче, лимови, траке и фолије у вези са грађевинским материјалом</w:t>
      </w:r>
      <w:r w:rsidR="00E57387">
        <w:rPr>
          <w:rFonts w:eastAsia="Arial" w:cs="Arial"/>
          <w:color w:val="000000"/>
          <w:lang w:val="sr-Cyrl-RS"/>
        </w:rPr>
        <w:t>.</w:t>
      </w:r>
    </w:p>
    <w:p w14:paraId="70523993" w14:textId="53CC4BD2" w:rsidR="002E12CC" w:rsidRPr="004A0A7B" w:rsidRDefault="002E12CC" w:rsidP="00E57387">
      <w:pPr>
        <w:spacing w:before="0" w:line="276" w:lineRule="auto"/>
        <w:rPr>
          <w:rFonts w:cs="Arial"/>
          <w:lang w:val="sr-Cyrl-CS" w:eastAsia="zh-CN"/>
        </w:rPr>
      </w:pPr>
      <w:r w:rsidRPr="00C06496">
        <w:rPr>
          <w:rFonts w:cs="Arial"/>
          <w:lang w:val="ru-RU" w:eastAsia="zh-CN"/>
        </w:rPr>
        <w:t>Ознака из општег речника набавке:</w:t>
      </w:r>
      <w:r w:rsidR="00690F1D" w:rsidRPr="00C06496">
        <w:rPr>
          <w:rFonts w:cs="Arial"/>
          <w:lang w:val="ru-RU" w:eastAsia="zh-CN"/>
        </w:rPr>
        <w:t xml:space="preserve"> </w:t>
      </w:r>
      <w:r w:rsidR="00E57387">
        <w:rPr>
          <w:rFonts w:eastAsia="Arial" w:cs="Arial"/>
          <w:color w:val="000000"/>
        </w:rPr>
        <w:t>44170000</w:t>
      </w:r>
    </w:p>
    <w:p w14:paraId="7314C023" w14:textId="77777777" w:rsidR="0032186E" w:rsidRPr="00C06496" w:rsidRDefault="0032186E" w:rsidP="0032186E">
      <w:pPr>
        <w:spacing w:before="0"/>
        <w:rPr>
          <w:rFonts w:cs="Arial"/>
          <w:lang w:val="sr-Cyrl-RS" w:eastAsia="zh-CN"/>
        </w:rPr>
      </w:pPr>
    </w:p>
    <w:p w14:paraId="1D77BF9B"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79874CEA" w14:textId="77777777" w:rsidR="0032186E" w:rsidRPr="00C06496" w:rsidRDefault="0032186E" w:rsidP="002E12CC">
      <w:pPr>
        <w:tabs>
          <w:tab w:val="left" w:pos="1134"/>
        </w:tabs>
        <w:rPr>
          <w:rFonts w:cs="Arial"/>
          <w:lang w:val="sr-Cyrl-RS"/>
        </w:rPr>
      </w:pPr>
    </w:p>
    <w:p w14:paraId="66028482" w14:textId="77777777" w:rsidR="002F05C4" w:rsidRPr="00C06496" w:rsidRDefault="002F05C4" w:rsidP="002E12CC">
      <w:pPr>
        <w:tabs>
          <w:tab w:val="left" w:pos="1134"/>
        </w:tabs>
        <w:rPr>
          <w:rFonts w:cs="Arial"/>
          <w:lang w:val="sr-Cyrl-RS"/>
        </w:rPr>
      </w:pPr>
    </w:p>
    <w:p w14:paraId="0603D2D0" w14:textId="77777777" w:rsidR="002F05C4" w:rsidRPr="00C06496" w:rsidRDefault="002F05C4" w:rsidP="002E12CC">
      <w:pPr>
        <w:tabs>
          <w:tab w:val="left" w:pos="1134"/>
        </w:tabs>
        <w:rPr>
          <w:rFonts w:cs="Arial"/>
          <w:lang w:val="sr-Cyrl-RS"/>
        </w:rPr>
      </w:pPr>
    </w:p>
    <w:p w14:paraId="6D6DBBE9" w14:textId="77777777" w:rsidR="00CD7A2C" w:rsidRDefault="00CD7A2C" w:rsidP="002E12CC">
      <w:pPr>
        <w:tabs>
          <w:tab w:val="left" w:pos="1134"/>
        </w:tabs>
        <w:rPr>
          <w:rFonts w:cs="Arial"/>
          <w:lang w:val="sr-Cyrl-RS"/>
        </w:rPr>
      </w:pPr>
    </w:p>
    <w:p w14:paraId="34F2AD0E" w14:textId="77777777" w:rsidR="00E57387" w:rsidRPr="00C06496" w:rsidRDefault="00E57387" w:rsidP="002E12CC">
      <w:pPr>
        <w:tabs>
          <w:tab w:val="left" w:pos="1134"/>
        </w:tabs>
        <w:rPr>
          <w:rFonts w:cs="Arial"/>
          <w:lang w:val="sr-Cyrl-RS"/>
        </w:rPr>
      </w:pPr>
    </w:p>
    <w:p w14:paraId="55070C96" w14:textId="77777777" w:rsidR="00CD7A2C" w:rsidRPr="00C06496" w:rsidRDefault="00CD7A2C" w:rsidP="002E12CC">
      <w:pPr>
        <w:tabs>
          <w:tab w:val="left" w:pos="1134"/>
        </w:tabs>
        <w:rPr>
          <w:rFonts w:cs="Arial"/>
          <w:lang w:val="sr-Cyrl-RS"/>
        </w:rPr>
      </w:pPr>
    </w:p>
    <w:p w14:paraId="4A0EA512" w14:textId="77777777" w:rsidR="00376DBB" w:rsidRDefault="00376DBB" w:rsidP="00376DBB">
      <w:pPr>
        <w:pStyle w:val="Heading10"/>
        <w:ind w:left="0" w:firstLine="0"/>
        <w:jc w:val="both"/>
        <w:rPr>
          <w:rFonts w:cs="Arial"/>
        </w:rPr>
      </w:pPr>
      <w:bookmarkStart w:id="19" w:name="_Toc442559884"/>
      <w:bookmarkEnd w:id="17"/>
      <w:r w:rsidRPr="008D5228">
        <w:rPr>
          <w:rFonts w:cs="Arial"/>
          <w:lang w:val="sr-Cyrl-RS"/>
        </w:rPr>
        <w:lastRenderedPageBreak/>
        <w:t>3.</w:t>
      </w:r>
      <w:r w:rsidRPr="008D5228">
        <w:rPr>
          <w:rFonts w:cs="Arial"/>
        </w:rPr>
        <w:t>ТЕХНИЧК</w:t>
      </w:r>
      <w:r w:rsidRPr="008D5228">
        <w:rPr>
          <w:rFonts w:cs="Arial"/>
          <w:lang w:val="sr-Cyrl-RS"/>
        </w:rPr>
        <w:t>А</w:t>
      </w:r>
      <w:r w:rsidRPr="008D5228">
        <w:rPr>
          <w:rFonts w:cs="Arial"/>
        </w:rPr>
        <w:t xml:space="preserve"> </w:t>
      </w:r>
      <w:r w:rsidRPr="008D5228">
        <w:rPr>
          <w:rFonts w:cs="Arial"/>
          <w:lang w:val="sr-Cyrl-RS"/>
        </w:rPr>
        <w:t>СПЕЦИФИКАЦИЈА</w:t>
      </w:r>
      <w:r w:rsidRPr="008D5228">
        <w:rPr>
          <w:rFonts w:cs="Arial"/>
        </w:rPr>
        <w:t xml:space="preserve"> </w:t>
      </w:r>
    </w:p>
    <w:p w14:paraId="5633D7C2" w14:textId="77777777" w:rsidR="005D100E" w:rsidRPr="005D100E" w:rsidRDefault="005D100E" w:rsidP="005D100E">
      <w:pPr>
        <w:rPr>
          <w:lang w:val="sr-Cyrl-CS" w:eastAsia="ar-SA"/>
        </w:rPr>
      </w:pPr>
    </w:p>
    <w:p w14:paraId="2EDF7D01" w14:textId="77777777" w:rsidR="00376DBB" w:rsidRPr="008D5228" w:rsidRDefault="00376DBB" w:rsidP="00376DBB">
      <w:pPr>
        <w:rPr>
          <w:b/>
          <w:lang w:val="sr-Cyrl-RS"/>
        </w:rPr>
      </w:pPr>
      <w:r w:rsidRPr="008D5228">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ECB648E" w14:textId="59A44223" w:rsidR="00376DBB" w:rsidRDefault="00376DBB" w:rsidP="00376DBB">
      <w:pPr>
        <w:pStyle w:val="Heading10"/>
        <w:ind w:left="0" w:firstLine="0"/>
        <w:jc w:val="both"/>
        <w:rPr>
          <w:rFonts w:cs="Arial"/>
          <w:lang w:val="sr-Latn-RS"/>
        </w:rPr>
      </w:pPr>
      <w:r w:rsidRPr="008D5228">
        <w:rPr>
          <w:rFonts w:cs="Arial"/>
          <w:lang w:val="sr-Cyrl-RS"/>
        </w:rPr>
        <w:t>3.1. Врста и количина добара</w:t>
      </w:r>
      <w:r w:rsidR="00920224">
        <w:rPr>
          <w:rFonts w:cs="Arial"/>
          <w:lang w:val="sr-Latn-RS"/>
        </w:rPr>
        <w:t>.</w:t>
      </w:r>
    </w:p>
    <w:p w14:paraId="3E989AA2" w14:textId="77777777" w:rsidR="009A081B" w:rsidRPr="009A081B" w:rsidRDefault="009A081B" w:rsidP="009A081B">
      <w:pPr>
        <w:rPr>
          <w:lang w:val="sr-Latn-RS" w:eastAsia="ar-SA"/>
        </w:rPr>
      </w:pPr>
    </w:p>
    <w:tbl>
      <w:tblPr>
        <w:tblW w:w="9067" w:type="dxa"/>
        <w:tblInd w:w="113" w:type="dxa"/>
        <w:tblLook w:val="04A0" w:firstRow="1" w:lastRow="0" w:firstColumn="1" w:lastColumn="0" w:noHBand="0" w:noVBand="1"/>
      </w:tblPr>
      <w:tblGrid>
        <w:gridCol w:w="887"/>
        <w:gridCol w:w="1093"/>
        <w:gridCol w:w="5103"/>
        <w:gridCol w:w="850"/>
        <w:gridCol w:w="1134"/>
      </w:tblGrid>
      <w:tr w:rsidR="009A081B" w:rsidRPr="009A081B" w14:paraId="39194274" w14:textId="77777777" w:rsidTr="009A081B">
        <w:trPr>
          <w:trHeight w:val="482"/>
        </w:trPr>
        <w:tc>
          <w:tcPr>
            <w:tcW w:w="88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B21A66"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Pozicija</w:t>
            </w:r>
          </w:p>
        </w:tc>
        <w:tc>
          <w:tcPr>
            <w:tcW w:w="1093" w:type="dxa"/>
            <w:tcBorders>
              <w:top w:val="single" w:sz="4" w:space="0" w:color="auto"/>
              <w:left w:val="nil"/>
              <w:bottom w:val="single" w:sz="4" w:space="0" w:color="auto"/>
              <w:right w:val="single" w:sz="4" w:space="0" w:color="auto"/>
            </w:tcBorders>
            <w:shd w:val="clear" w:color="000000" w:fill="EAEAEA"/>
            <w:vAlign w:val="center"/>
            <w:hideMark/>
          </w:tcPr>
          <w:p w14:paraId="1FABA3E2"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Šifra</w:t>
            </w:r>
          </w:p>
        </w:tc>
        <w:tc>
          <w:tcPr>
            <w:tcW w:w="5103" w:type="dxa"/>
            <w:tcBorders>
              <w:top w:val="single" w:sz="4" w:space="0" w:color="auto"/>
              <w:left w:val="nil"/>
              <w:bottom w:val="single" w:sz="4" w:space="0" w:color="auto"/>
              <w:right w:val="single" w:sz="4" w:space="0" w:color="auto"/>
            </w:tcBorders>
            <w:shd w:val="clear" w:color="000000" w:fill="EAEAEA"/>
            <w:vAlign w:val="center"/>
            <w:hideMark/>
          </w:tcPr>
          <w:p w14:paraId="16BACD00"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Naziv proizvoda</w:t>
            </w:r>
          </w:p>
        </w:tc>
        <w:tc>
          <w:tcPr>
            <w:tcW w:w="850" w:type="dxa"/>
            <w:tcBorders>
              <w:top w:val="single" w:sz="4" w:space="0" w:color="auto"/>
              <w:left w:val="nil"/>
              <w:bottom w:val="single" w:sz="4" w:space="0" w:color="auto"/>
              <w:right w:val="single" w:sz="4" w:space="0" w:color="auto"/>
            </w:tcBorders>
            <w:shd w:val="clear" w:color="000000" w:fill="EAEAEA"/>
            <w:vAlign w:val="center"/>
            <w:hideMark/>
          </w:tcPr>
          <w:p w14:paraId="17573FCF"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JM</w:t>
            </w:r>
          </w:p>
        </w:tc>
        <w:tc>
          <w:tcPr>
            <w:tcW w:w="1134" w:type="dxa"/>
            <w:tcBorders>
              <w:top w:val="single" w:sz="4" w:space="0" w:color="auto"/>
              <w:left w:val="nil"/>
              <w:bottom w:val="single" w:sz="4" w:space="0" w:color="auto"/>
              <w:right w:val="single" w:sz="4" w:space="0" w:color="auto"/>
            </w:tcBorders>
            <w:shd w:val="clear" w:color="000000" w:fill="EAEAEA"/>
            <w:vAlign w:val="center"/>
            <w:hideMark/>
          </w:tcPr>
          <w:p w14:paraId="0937B4A1"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Ukupna količina</w:t>
            </w:r>
          </w:p>
        </w:tc>
      </w:tr>
      <w:tr w:rsidR="009A081B" w:rsidRPr="009A081B" w14:paraId="736E44F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9173E4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 </w:t>
            </w:r>
          </w:p>
        </w:tc>
        <w:tc>
          <w:tcPr>
            <w:tcW w:w="1093" w:type="dxa"/>
            <w:tcBorders>
              <w:top w:val="nil"/>
              <w:left w:val="nil"/>
              <w:bottom w:val="single" w:sz="4" w:space="0" w:color="auto"/>
              <w:right w:val="single" w:sz="4" w:space="0" w:color="auto"/>
            </w:tcBorders>
            <w:shd w:val="clear" w:color="auto" w:fill="auto"/>
            <w:vAlign w:val="center"/>
            <w:hideMark/>
          </w:tcPr>
          <w:p w14:paraId="2BBDC18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440264 </w:t>
            </w:r>
          </w:p>
        </w:tc>
        <w:tc>
          <w:tcPr>
            <w:tcW w:w="5103" w:type="dxa"/>
            <w:tcBorders>
              <w:top w:val="nil"/>
              <w:left w:val="nil"/>
              <w:bottom w:val="single" w:sz="4" w:space="0" w:color="auto"/>
              <w:right w:val="single" w:sz="4" w:space="0" w:color="auto"/>
            </w:tcBorders>
            <w:shd w:val="clear" w:color="auto" w:fill="auto"/>
            <w:vAlign w:val="center"/>
            <w:hideMark/>
          </w:tcPr>
          <w:p w14:paraId="29B527D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25C5280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79CBF9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35905 </w:t>
            </w:r>
          </w:p>
        </w:tc>
      </w:tr>
      <w:tr w:rsidR="009A081B" w:rsidRPr="009A081B" w14:paraId="340F93D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68598EE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 </w:t>
            </w:r>
          </w:p>
        </w:tc>
        <w:tc>
          <w:tcPr>
            <w:tcW w:w="1093" w:type="dxa"/>
            <w:tcBorders>
              <w:top w:val="nil"/>
              <w:left w:val="nil"/>
              <w:bottom w:val="single" w:sz="4" w:space="0" w:color="auto"/>
              <w:right w:val="single" w:sz="4" w:space="0" w:color="auto"/>
            </w:tcBorders>
            <w:shd w:val="clear" w:color="auto" w:fill="auto"/>
            <w:vAlign w:val="center"/>
            <w:hideMark/>
          </w:tcPr>
          <w:p w14:paraId="4ECC0A7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1345923 </w:t>
            </w:r>
          </w:p>
        </w:tc>
        <w:tc>
          <w:tcPr>
            <w:tcW w:w="5103" w:type="dxa"/>
            <w:tcBorders>
              <w:top w:val="nil"/>
              <w:left w:val="nil"/>
              <w:bottom w:val="single" w:sz="4" w:space="0" w:color="auto"/>
              <w:right w:val="single" w:sz="4" w:space="0" w:color="auto"/>
            </w:tcBorders>
            <w:shd w:val="clear" w:color="auto" w:fill="auto"/>
            <w:vAlign w:val="center"/>
            <w:hideMark/>
          </w:tcPr>
          <w:p w14:paraId="04BA22D8"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73D7610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8B1477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4000 </w:t>
            </w:r>
          </w:p>
        </w:tc>
      </w:tr>
      <w:tr w:rsidR="009A081B" w:rsidRPr="009A081B" w14:paraId="7BC0C922"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4A7A9B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 </w:t>
            </w:r>
          </w:p>
        </w:tc>
        <w:tc>
          <w:tcPr>
            <w:tcW w:w="1093" w:type="dxa"/>
            <w:tcBorders>
              <w:top w:val="nil"/>
              <w:left w:val="nil"/>
              <w:bottom w:val="single" w:sz="4" w:space="0" w:color="auto"/>
              <w:right w:val="single" w:sz="4" w:space="0" w:color="auto"/>
            </w:tcBorders>
            <w:shd w:val="clear" w:color="auto" w:fill="auto"/>
            <w:vAlign w:val="center"/>
            <w:hideMark/>
          </w:tcPr>
          <w:p w14:paraId="3F26F96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1809431 </w:t>
            </w:r>
          </w:p>
        </w:tc>
        <w:tc>
          <w:tcPr>
            <w:tcW w:w="5103" w:type="dxa"/>
            <w:tcBorders>
              <w:top w:val="nil"/>
              <w:left w:val="nil"/>
              <w:bottom w:val="single" w:sz="4" w:space="0" w:color="auto"/>
              <w:right w:val="single" w:sz="4" w:space="0" w:color="auto"/>
            </w:tcBorders>
            <w:shd w:val="clear" w:color="auto" w:fill="auto"/>
            <w:vAlign w:val="center"/>
            <w:hideMark/>
          </w:tcPr>
          <w:p w14:paraId="553A73B4"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10MMX15CRNISI20-12 Č.4577</w:t>
            </w:r>
          </w:p>
        </w:tc>
        <w:tc>
          <w:tcPr>
            <w:tcW w:w="850" w:type="dxa"/>
            <w:tcBorders>
              <w:top w:val="nil"/>
              <w:left w:val="nil"/>
              <w:bottom w:val="single" w:sz="4" w:space="0" w:color="auto"/>
              <w:right w:val="single" w:sz="4" w:space="0" w:color="auto"/>
            </w:tcBorders>
            <w:shd w:val="clear" w:color="auto" w:fill="auto"/>
            <w:vAlign w:val="center"/>
            <w:hideMark/>
          </w:tcPr>
          <w:p w14:paraId="3E759C5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0FB177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4128 </w:t>
            </w:r>
          </w:p>
        </w:tc>
      </w:tr>
      <w:tr w:rsidR="009A081B" w:rsidRPr="009A081B" w14:paraId="5DCEADD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DF11C6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 </w:t>
            </w:r>
          </w:p>
        </w:tc>
        <w:tc>
          <w:tcPr>
            <w:tcW w:w="1093" w:type="dxa"/>
            <w:tcBorders>
              <w:top w:val="nil"/>
              <w:left w:val="nil"/>
              <w:bottom w:val="single" w:sz="4" w:space="0" w:color="auto"/>
              <w:right w:val="single" w:sz="4" w:space="0" w:color="auto"/>
            </w:tcBorders>
            <w:shd w:val="clear" w:color="auto" w:fill="auto"/>
            <w:vAlign w:val="center"/>
            <w:hideMark/>
          </w:tcPr>
          <w:p w14:paraId="15DC843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440272 </w:t>
            </w:r>
          </w:p>
        </w:tc>
        <w:tc>
          <w:tcPr>
            <w:tcW w:w="5103" w:type="dxa"/>
            <w:tcBorders>
              <w:top w:val="nil"/>
              <w:left w:val="nil"/>
              <w:bottom w:val="single" w:sz="4" w:space="0" w:color="auto"/>
              <w:right w:val="single" w:sz="4" w:space="0" w:color="auto"/>
            </w:tcBorders>
            <w:shd w:val="clear" w:color="auto" w:fill="auto"/>
            <w:vAlign w:val="center"/>
            <w:hideMark/>
          </w:tcPr>
          <w:p w14:paraId="47C8630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D8B0C5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A64F31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12942 </w:t>
            </w:r>
          </w:p>
        </w:tc>
      </w:tr>
      <w:tr w:rsidR="009A081B" w:rsidRPr="009A081B" w14:paraId="266D3F1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CF108C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 </w:t>
            </w:r>
          </w:p>
        </w:tc>
        <w:tc>
          <w:tcPr>
            <w:tcW w:w="1093" w:type="dxa"/>
            <w:tcBorders>
              <w:top w:val="nil"/>
              <w:left w:val="nil"/>
              <w:bottom w:val="single" w:sz="4" w:space="0" w:color="auto"/>
              <w:right w:val="single" w:sz="4" w:space="0" w:color="auto"/>
            </w:tcBorders>
            <w:shd w:val="clear" w:color="auto" w:fill="auto"/>
            <w:vAlign w:val="center"/>
            <w:hideMark/>
          </w:tcPr>
          <w:p w14:paraId="25EB4A3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440310 </w:t>
            </w:r>
          </w:p>
        </w:tc>
        <w:tc>
          <w:tcPr>
            <w:tcW w:w="5103" w:type="dxa"/>
            <w:tcBorders>
              <w:top w:val="nil"/>
              <w:left w:val="nil"/>
              <w:bottom w:val="single" w:sz="4" w:space="0" w:color="auto"/>
              <w:right w:val="single" w:sz="4" w:space="0" w:color="auto"/>
            </w:tcBorders>
            <w:shd w:val="clear" w:color="auto" w:fill="auto"/>
            <w:vAlign w:val="center"/>
            <w:hideMark/>
          </w:tcPr>
          <w:p w14:paraId="4E8AB3C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A1F17E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5E3FCF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35471 </w:t>
            </w:r>
          </w:p>
        </w:tc>
      </w:tr>
      <w:tr w:rsidR="009A081B" w:rsidRPr="009A081B" w14:paraId="700D2FB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81B272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 </w:t>
            </w:r>
          </w:p>
        </w:tc>
        <w:tc>
          <w:tcPr>
            <w:tcW w:w="1093" w:type="dxa"/>
            <w:tcBorders>
              <w:top w:val="nil"/>
              <w:left w:val="nil"/>
              <w:bottom w:val="single" w:sz="4" w:space="0" w:color="auto"/>
              <w:right w:val="single" w:sz="4" w:space="0" w:color="auto"/>
            </w:tcBorders>
            <w:shd w:val="clear" w:color="auto" w:fill="auto"/>
            <w:vAlign w:val="center"/>
            <w:hideMark/>
          </w:tcPr>
          <w:p w14:paraId="54B916E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441651 </w:t>
            </w:r>
          </w:p>
        </w:tc>
        <w:tc>
          <w:tcPr>
            <w:tcW w:w="5103" w:type="dxa"/>
            <w:tcBorders>
              <w:top w:val="nil"/>
              <w:left w:val="nil"/>
              <w:bottom w:val="single" w:sz="4" w:space="0" w:color="auto"/>
              <w:right w:val="single" w:sz="4" w:space="0" w:color="auto"/>
            </w:tcBorders>
            <w:shd w:val="clear" w:color="auto" w:fill="auto"/>
            <w:vAlign w:val="center"/>
            <w:hideMark/>
          </w:tcPr>
          <w:p w14:paraId="5BB03D5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132DE68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2F1C48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560 </w:t>
            </w:r>
          </w:p>
        </w:tc>
      </w:tr>
      <w:tr w:rsidR="009A081B" w:rsidRPr="009A081B" w14:paraId="5FC64128"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4EC03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7 </w:t>
            </w:r>
          </w:p>
        </w:tc>
        <w:tc>
          <w:tcPr>
            <w:tcW w:w="1093" w:type="dxa"/>
            <w:tcBorders>
              <w:top w:val="nil"/>
              <w:left w:val="nil"/>
              <w:bottom w:val="single" w:sz="4" w:space="0" w:color="auto"/>
              <w:right w:val="single" w:sz="4" w:space="0" w:color="auto"/>
            </w:tcBorders>
            <w:shd w:val="clear" w:color="auto" w:fill="auto"/>
            <w:vAlign w:val="center"/>
            <w:hideMark/>
          </w:tcPr>
          <w:p w14:paraId="2D44A5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441198 </w:t>
            </w:r>
          </w:p>
        </w:tc>
        <w:tc>
          <w:tcPr>
            <w:tcW w:w="5103" w:type="dxa"/>
            <w:tcBorders>
              <w:top w:val="nil"/>
              <w:left w:val="nil"/>
              <w:bottom w:val="single" w:sz="4" w:space="0" w:color="auto"/>
              <w:right w:val="single" w:sz="4" w:space="0" w:color="auto"/>
            </w:tcBorders>
            <w:shd w:val="clear" w:color="auto" w:fill="auto"/>
            <w:vAlign w:val="center"/>
            <w:hideMark/>
          </w:tcPr>
          <w:p w14:paraId="3D82B3A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2,6MM Č.0147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A31E50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72B361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1000 </w:t>
            </w:r>
          </w:p>
        </w:tc>
      </w:tr>
      <w:tr w:rsidR="009A081B" w:rsidRPr="009A081B" w14:paraId="01A52AD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3BE759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 </w:t>
            </w:r>
          </w:p>
        </w:tc>
        <w:tc>
          <w:tcPr>
            <w:tcW w:w="1093" w:type="dxa"/>
            <w:tcBorders>
              <w:top w:val="nil"/>
              <w:left w:val="nil"/>
              <w:bottom w:val="single" w:sz="4" w:space="0" w:color="auto"/>
              <w:right w:val="single" w:sz="4" w:space="0" w:color="auto"/>
            </w:tcBorders>
            <w:shd w:val="clear" w:color="auto" w:fill="auto"/>
            <w:vAlign w:val="center"/>
            <w:hideMark/>
          </w:tcPr>
          <w:p w14:paraId="4CB22EC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440345 </w:t>
            </w:r>
          </w:p>
        </w:tc>
        <w:tc>
          <w:tcPr>
            <w:tcW w:w="5103" w:type="dxa"/>
            <w:tcBorders>
              <w:top w:val="nil"/>
              <w:left w:val="nil"/>
              <w:bottom w:val="single" w:sz="4" w:space="0" w:color="auto"/>
              <w:right w:val="single" w:sz="4" w:space="0" w:color="auto"/>
            </w:tcBorders>
            <w:shd w:val="clear" w:color="auto" w:fill="auto"/>
            <w:vAlign w:val="center"/>
            <w:hideMark/>
          </w:tcPr>
          <w:p w14:paraId="6ABA152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20MM Č. 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FC9AF0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74DE05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59454 </w:t>
            </w:r>
          </w:p>
        </w:tc>
      </w:tr>
      <w:tr w:rsidR="009A081B" w:rsidRPr="009A081B" w14:paraId="19344D46"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868AEC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9 </w:t>
            </w:r>
          </w:p>
        </w:tc>
        <w:tc>
          <w:tcPr>
            <w:tcW w:w="1093" w:type="dxa"/>
            <w:tcBorders>
              <w:top w:val="nil"/>
              <w:left w:val="nil"/>
              <w:bottom w:val="single" w:sz="4" w:space="0" w:color="auto"/>
              <w:right w:val="single" w:sz="4" w:space="0" w:color="auto"/>
            </w:tcBorders>
            <w:shd w:val="clear" w:color="auto" w:fill="auto"/>
            <w:vAlign w:val="center"/>
            <w:hideMark/>
          </w:tcPr>
          <w:p w14:paraId="2306D9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1185187 </w:t>
            </w:r>
          </w:p>
        </w:tc>
        <w:tc>
          <w:tcPr>
            <w:tcW w:w="5103" w:type="dxa"/>
            <w:tcBorders>
              <w:top w:val="nil"/>
              <w:left w:val="nil"/>
              <w:bottom w:val="single" w:sz="4" w:space="0" w:color="auto"/>
              <w:right w:val="single" w:sz="4" w:space="0" w:color="auto"/>
            </w:tcBorders>
            <w:shd w:val="clear" w:color="auto" w:fill="auto"/>
            <w:vAlign w:val="center"/>
            <w:hideMark/>
          </w:tcPr>
          <w:p w14:paraId="58D7845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EFC3CA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DAF4D4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392,5 </w:t>
            </w:r>
          </w:p>
        </w:tc>
      </w:tr>
      <w:tr w:rsidR="009A081B" w:rsidRPr="009A081B" w14:paraId="17C1E8CF"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6853DE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 </w:t>
            </w:r>
          </w:p>
        </w:tc>
        <w:tc>
          <w:tcPr>
            <w:tcW w:w="1093" w:type="dxa"/>
            <w:tcBorders>
              <w:top w:val="nil"/>
              <w:left w:val="nil"/>
              <w:bottom w:val="single" w:sz="4" w:space="0" w:color="auto"/>
              <w:right w:val="single" w:sz="4" w:space="0" w:color="auto"/>
            </w:tcBorders>
            <w:shd w:val="clear" w:color="auto" w:fill="auto"/>
            <w:vAlign w:val="center"/>
            <w:hideMark/>
          </w:tcPr>
          <w:p w14:paraId="40A4F86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1479008 </w:t>
            </w:r>
          </w:p>
        </w:tc>
        <w:tc>
          <w:tcPr>
            <w:tcW w:w="5103" w:type="dxa"/>
            <w:tcBorders>
              <w:top w:val="nil"/>
              <w:left w:val="nil"/>
              <w:bottom w:val="single" w:sz="4" w:space="0" w:color="auto"/>
              <w:right w:val="single" w:sz="4" w:space="0" w:color="auto"/>
            </w:tcBorders>
            <w:shd w:val="clear" w:color="auto" w:fill="auto"/>
            <w:vAlign w:val="center"/>
            <w:hideMark/>
          </w:tcPr>
          <w:p w14:paraId="13DB2CD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25MM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5A53F34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1A87C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1200 </w:t>
            </w:r>
          </w:p>
        </w:tc>
      </w:tr>
      <w:tr w:rsidR="009A081B" w:rsidRPr="009A081B" w14:paraId="6EA10976"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50D092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 </w:t>
            </w:r>
          </w:p>
        </w:tc>
        <w:tc>
          <w:tcPr>
            <w:tcW w:w="1093" w:type="dxa"/>
            <w:tcBorders>
              <w:top w:val="nil"/>
              <w:left w:val="nil"/>
              <w:bottom w:val="single" w:sz="4" w:space="0" w:color="auto"/>
              <w:right w:val="single" w:sz="4" w:space="0" w:color="auto"/>
            </w:tcBorders>
            <w:shd w:val="clear" w:color="auto" w:fill="auto"/>
            <w:vAlign w:val="center"/>
            <w:hideMark/>
          </w:tcPr>
          <w:p w14:paraId="60248FE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441686 </w:t>
            </w:r>
          </w:p>
        </w:tc>
        <w:tc>
          <w:tcPr>
            <w:tcW w:w="5103" w:type="dxa"/>
            <w:tcBorders>
              <w:top w:val="nil"/>
              <w:left w:val="nil"/>
              <w:bottom w:val="single" w:sz="4" w:space="0" w:color="auto"/>
              <w:right w:val="single" w:sz="4" w:space="0" w:color="auto"/>
            </w:tcBorders>
            <w:shd w:val="clear" w:color="auto" w:fill="auto"/>
            <w:vAlign w:val="center"/>
            <w:hideMark/>
          </w:tcPr>
          <w:p w14:paraId="75B18B59"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73BCDE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C5687B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2842 </w:t>
            </w:r>
          </w:p>
        </w:tc>
      </w:tr>
      <w:tr w:rsidR="009A081B" w:rsidRPr="009A081B" w14:paraId="73B2706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F4E47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 </w:t>
            </w:r>
          </w:p>
        </w:tc>
        <w:tc>
          <w:tcPr>
            <w:tcW w:w="1093" w:type="dxa"/>
            <w:tcBorders>
              <w:top w:val="nil"/>
              <w:left w:val="nil"/>
              <w:bottom w:val="single" w:sz="4" w:space="0" w:color="auto"/>
              <w:right w:val="single" w:sz="4" w:space="0" w:color="auto"/>
            </w:tcBorders>
            <w:shd w:val="clear" w:color="auto" w:fill="auto"/>
            <w:vAlign w:val="center"/>
            <w:hideMark/>
          </w:tcPr>
          <w:p w14:paraId="77EE432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505684 </w:t>
            </w:r>
          </w:p>
        </w:tc>
        <w:tc>
          <w:tcPr>
            <w:tcW w:w="5103" w:type="dxa"/>
            <w:tcBorders>
              <w:top w:val="nil"/>
              <w:left w:val="nil"/>
              <w:bottom w:val="single" w:sz="4" w:space="0" w:color="auto"/>
              <w:right w:val="single" w:sz="4" w:space="0" w:color="auto"/>
            </w:tcBorders>
            <w:shd w:val="clear" w:color="auto" w:fill="auto"/>
            <w:vAlign w:val="center"/>
            <w:hideMark/>
          </w:tcPr>
          <w:p w14:paraId="0A944F9F"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6BF4FD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465E29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2450 </w:t>
            </w:r>
          </w:p>
        </w:tc>
      </w:tr>
      <w:tr w:rsidR="009A081B" w:rsidRPr="009A081B" w14:paraId="6021656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F9000E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 </w:t>
            </w:r>
          </w:p>
        </w:tc>
        <w:tc>
          <w:tcPr>
            <w:tcW w:w="1093" w:type="dxa"/>
            <w:tcBorders>
              <w:top w:val="nil"/>
              <w:left w:val="nil"/>
              <w:bottom w:val="single" w:sz="4" w:space="0" w:color="auto"/>
              <w:right w:val="single" w:sz="4" w:space="0" w:color="auto"/>
            </w:tcBorders>
            <w:shd w:val="clear" w:color="auto" w:fill="auto"/>
            <w:vAlign w:val="center"/>
            <w:hideMark/>
          </w:tcPr>
          <w:p w14:paraId="728083B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440396 </w:t>
            </w:r>
          </w:p>
        </w:tc>
        <w:tc>
          <w:tcPr>
            <w:tcW w:w="5103" w:type="dxa"/>
            <w:tcBorders>
              <w:top w:val="nil"/>
              <w:left w:val="nil"/>
              <w:bottom w:val="single" w:sz="4" w:space="0" w:color="auto"/>
              <w:right w:val="single" w:sz="4" w:space="0" w:color="auto"/>
            </w:tcBorders>
            <w:shd w:val="clear" w:color="auto" w:fill="auto"/>
            <w:vAlign w:val="center"/>
            <w:hideMark/>
          </w:tcPr>
          <w:p w14:paraId="474950A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2A8F75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72637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55471 </w:t>
            </w:r>
          </w:p>
        </w:tc>
      </w:tr>
      <w:tr w:rsidR="009A081B" w:rsidRPr="009A081B" w14:paraId="6411F92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C3B857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14 </w:t>
            </w:r>
          </w:p>
        </w:tc>
        <w:tc>
          <w:tcPr>
            <w:tcW w:w="1093" w:type="dxa"/>
            <w:tcBorders>
              <w:top w:val="nil"/>
              <w:left w:val="nil"/>
              <w:bottom w:val="single" w:sz="4" w:space="0" w:color="auto"/>
              <w:right w:val="single" w:sz="4" w:space="0" w:color="auto"/>
            </w:tcBorders>
            <w:shd w:val="clear" w:color="auto" w:fill="auto"/>
            <w:vAlign w:val="center"/>
            <w:hideMark/>
          </w:tcPr>
          <w:p w14:paraId="127B314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440175 </w:t>
            </w:r>
          </w:p>
        </w:tc>
        <w:tc>
          <w:tcPr>
            <w:tcW w:w="5103" w:type="dxa"/>
            <w:tcBorders>
              <w:top w:val="nil"/>
              <w:left w:val="nil"/>
              <w:bottom w:val="single" w:sz="4" w:space="0" w:color="auto"/>
              <w:right w:val="single" w:sz="4" w:space="0" w:color="auto"/>
            </w:tcBorders>
            <w:shd w:val="clear" w:color="auto" w:fill="auto"/>
            <w:vAlign w:val="center"/>
            <w:hideMark/>
          </w:tcPr>
          <w:p w14:paraId="1B1DE93A"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58922A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90306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5247 </w:t>
            </w:r>
          </w:p>
        </w:tc>
      </w:tr>
      <w:tr w:rsidR="009A081B" w:rsidRPr="009A081B" w14:paraId="7ECB05A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090BF4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 </w:t>
            </w:r>
          </w:p>
        </w:tc>
        <w:tc>
          <w:tcPr>
            <w:tcW w:w="1093" w:type="dxa"/>
            <w:tcBorders>
              <w:top w:val="nil"/>
              <w:left w:val="nil"/>
              <w:bottom w:val="single" w:sz="4" w:space="0" w:color="auto"/>
              <w:right w:val="single" w:sz="4" w:space="0" w:color="auto"/>
            </w:tcBorders>
            <w:shd w:val="clear" w:color="auto" w:fill="auto"/>
            <w:vAlign w:val="center"/>
            <w:hideMark/>
          </w:tcPr>
          <w:p w14:paraId="6C06429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441589 </w:t>
            </w:r>
          </w:p>
        </w:tc>
        <w:tc>
          <w:tcPr>
            <w:tcW w:w="5103" w:type="dxa"/>
            <w:tcBorders>
              <w:top w:val="nil"/>
              <w:left w:val="nil"/>
              <w:bottom w:val="single" w:sz="4" w:space="0" w:color="auto"/>
              <w:right w:val="single" w:sz="4" w:space="0" w:color="auto"/>
            </w:tcBorders>
            <w:shd w:val="clear" w:color="auto" w:fill="auto"/>
            <w:vAlign w:val="center"/>
            <w:hideMark/>
          </w:tcPr>
          <w:p w14:paraId="4736294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3DA2AB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3A6530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950 </w:t>
            </w:r>
          </w:p>
        </w:tc>
      </w:tr>
      <w:tr w:rsidR="009A081B" w:rsidRPr="009A081B" w14:paraId="1479915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DA4018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 </w:t>
            </w:r>
          </w:p>
        </w:tc>
        <w:tc>
          <w:tcPr>
            <w:tcW w:w="1093" w:type="dxa"/>
            <w:tcBorders>
              <w:top w:val="nil"/>
              <w:left w:val="nil"/>
              <w:bottom w:val="single" w:sz="4" w:space="0" w:color="auto"/>
              <w:right w:val="single" w:sz="4" w:space="0" w:color="auto"/>
            </w:tcBorders>
            <w:shd w:val="clear" w:color="auto" w:fill="auto"/>
            <w:vAlign w:val="center"/>
            <w:hideMark/>
          </w:tcPr>
          <w:p w14:paraId="27DA69D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440434 </w:t>
            </w:r>
          </w:p>
        </w:tc>
        <w:tc>
          <w:tcPr>
            <w:tcW w:w="5103" w:type="dxa"/>
            <w:tcBorders>
              <w:top w:val="nil"/>
              <w:left w:val="nil"/>
              <w:bottom w:val="single" w:sz="4" w:space="0" w:color="auto"/>
              <w:right w:val="single" w:sz="4" w:space="0" w:color="auto"/>
            </w:tcBorders>
            <w:shd w:val="clear" w:color="auto" w:fill="auto"/>
            <w:vAlign w:val="center"/>
            <w:hideMark/>
          </w:tcPr>
          <w:p w14:paraId="011B048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40MM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4892A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D34FA7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2500 </w:t>
            </w:r>
          </w:p>
        </w:tc>
      </w:tr>
      <w:tr w:rsidR="009A081B" w:rsidRPr="009A081B" w14:paraId="6EEC20DB"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6CA671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 </w:t>
            </w:r>
          </w:p>
        </w:tc>
        <w:tc>
          <w:tcPr>
            <w:tcW w:w="1093" w:type="dxa"/>
            <w:tcBorders>
              <w:top w:val="nil"/>
              <w:left w:val="nil"/>
              <w:bottom w:val="single" w:sz="4" w:space="0" w:color="auto"/>
              <w:right w:val="single" w:sz="4" w:space="0" w:color="auto"/>
            </w:tcBorders>
            <w:shd w:val="clear" w:color="auto" w:fill="auto"/>
            <w:vAlign w:val="center"/>
            <w:hideMark/>
          </w:tcPr>
          <w:p w14:paraId="6DE134A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1184598 </w:t>
            </w:r>
          </w:p>
        </w:tc>
        <w:tc>
          <w:tcPr>
            <w:tcW w:w="5103" w:type="dxa"/>
            <w:tcBorders>
              <w:top w:val="nil"/>
              <w:left w:val="nil"/>
              <w:bottom w:val="single" w:sz="4" w:space="0" w:color="auto"/>
              <w:right w:val="single" w:sz="4" w:space="0" w:color="auto"/>
            </w:tcBorders>
            <w:shd w:val="clear" w:color="auto" w:fill="auto"/>
            <w:vAlign w:val="center"/>
            <w:hideMark/>
          </w:tcPr>
          <w:p w14:paraId="73ACFC2F"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4MM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4E538AB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5FC664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5932 </w:t>
            </w:r>
          </w:p>
        </w:tc>
      </w:tr>
      <w:tr w:rsidR="009A081B" w:rsidRPr="009A081B" w14:paraId="51C81C17"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3B56FF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18 </w:t>
            </w:r>
          </w:p>
        </w:tc>
        <w:tc>
          <w:tcPr>
            <w:tcW w:w="1093" w:type="dxa"/>
            <w:tcBorders>
              <w:top w:val="nil"/>
              <w:left w:val="nil"/>
              <w:bottom w:val="single" w:sz="4" w:space="0" w:color="auto"/>
              <w:right w:val="single" w:sz="4" w:space="0" w:color="auto"/>
            </w:tcBorders>
            <w:shd w:val="clear" w:color="auto" w:fill="auto"/>
            <w:vAlign w:val="center"/>
            <w:hideMark/>
          </w:tcPr>
          <w:p w14:paraId="12951AB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439967 </w:t>
            </w:r>
          </w:p>
        </w:tc>
        <w:tc>
          <w:tcPr>
            <w:tcW w:w="5103" w:type="dxa"/>
            <w:tcBorders>
              <w:top w:val="nil"/>
              <w:left w:val="nil"/>
              <w:bottom w:val="single" w:sz="4" w:space="0" w:color="auto"/>
              <w:right w:val="single" w:sz="4" w:space="0" w:color="auto"/>
            </w:tcBorders>
            <w:shd w:val="clear" w:color="auto" w:fill="auto"/>
            <w:vAlign w:val="center"/>
            <w:hideMark/>
          </w:tcPr>
          <w:p w14:paraId="7D2DC88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 MM Č.0451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073914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C9A2D4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2500 </w:t>
            </w:r>
          </w:p>
        </w:tc>
      </w:tr>
      <w:tr w:rsidR="009A081B" w:rsidRPr="009A081B" w14:paraId="510E2CF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4EA7EA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19 </w:t>
            </w:r>
          </w:p>
        </w:tc>
        <w:tc>
          <w:tcPr>
            <w:tcW w:w="1093" w:type="dxa"/>
            <w:tcBorders>
              <w:top w:val="nil"/>
              <w:left w:val="nil"/>
              <w:bottom w:val="single" w:sz="4" w:space="0" w:color="auto"/>
              <w:right w:val="single" w:sz="4" w:space="0" w:color="auto"/>
            </w:tcBorders>
            <w:shd w:val="clear" w:color="auto" w:fill="auto"/>
            <w:vAlign w:val="center"/>
            <w:hideMark/>
          </w:tcPr>
          <w:p w14:paraId="33091CB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440450 </w:t>
            </w:r>
          </w:p>
        </w:tc>
        <w:tc>
          <w:tcPr>
            <w:tcW w:w="5103" w:type="dxa"/>
            <w:tcBorders>
              <w:top w:val="nil"/>
              <w:left w:val="nil"/>
              <w:bottom w:val="single" w:sz="4" w:space="0" w:color="auto"/>
              <w:right w:val="single" w:sz="4" w:space="0" w:color="auto"/>
            </w:tcBorders>
            <w:shd w:val="clear" w:color="auto" w:fill="auto"/>
            <w:vAlign w:val="center"/>
            <w:hideMark/>
          </w:tcPr>
          <w:p w14:paraId="7F9F68BA"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2181960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364E76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50000 </w:t>
            </w:r>
          </w:p>
        </w:tc>
      </w:tr>
      <w:tr w:rsidR="009A081B" w:rsidRPr="009A081B" w14:paraId="2A623D7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7E0C63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20 </w:t>
            </w:r>
          </w:p>
        </w:tc>
        <w:tc>
          <w:tcPr>
            <w:tcW w:w="1093" w:type="dxa"/>
            <w:tcBorders>
              <w:top w:val="nil"/>
              <w:left w:val="nil"/>
              <w:bottom w:val="single" w:sz="4" w:space="0" w:color="auto"/>
              <w:right w:val="single" w:sz="4" w:space="0" w:color="auto"/>
            </w:tcBorders>
            <w:shd w:val="clear" w:color="auto" w:fill="auto"/>
            <w:vAlign w:val="center"/>
            <w:hideMark/>
          </w:tcPr>
          <w:p w14:paraId="75202F4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440167 </w:t>
            </w:r>
          </w:p>
        </w:tc>
        <w:tc>
          <w:tcPr>
            <w:tcW w:w="5103" w:type="dxa"/>
            <w:tcBorders>
              <w:top w:val="nil"/>
              <w:left w:val="nil"/>
              <w:bottom w:val="single" w:sz="4" w:space="0" w:color="auto"/>
              <w:right w:val="single" w:sz="4" w:space="0" w:color="auto"/>
            </w:tcBorders>
            <w:shd w:val="clear" w:color="auto" w:fill="auto"/>
            <w:vAlign w:val="center"/>
            <w:hideMark/>
          </w:tcPr>
          <w:p w14:paraId="6EC36D38"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A41EBD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E02542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16105 </w:t>
            </w:r>
          </w:p>
        </w:tc>
      </w:tr>
      <w:tr w:rsidR="009A081B" w:rsidRPr="009A081B" w14:paraId="4E912E1B"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5DD096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21 </w:t>
            </w:r>
          </w:p>
        </w:tc>
        <w:tc>
          <w:tcPr>
            <w:tcW w:w="1093" w:type="dxa"/>
            <w:tcBorders>
              <w:top w:val="nil"/>
              <w:left w:val="nil"/>
              <w:bottom w:val="single" w:sz="4" w:space="0" w:color="auto"/>
              <w:right w:val="single" w:sz="4" w:space="0" w:color="auto"/>
            </w:tcBorders>
            <w:shd w:val="clear" w:color="auto" w:fill="auto"/>
            <w:vAlign w:val="center"/>
            <w:hideMark/>
          </w:tcPr>
          <w:p w14:paraId="5BBD671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440213 </w:t>
            </w:r>
          </w:p>
        </w:tc>
        <w:tc>
          <w:tcPr>
            <w:tcW w:w="5103" w:type="dxa"/>
            <w:tcBorders>
              <w:top w:val="nil"/>
              <w:left w:val="nil"/>
              <w:bottom w:val="single" w:sz="4" w:space="0" w:color="auto"/>
              <w:right w:val="single" w:sz="4" w:space="0" w:color="auto"/>
            </w:tcBorders>
            <w:shd w:val="clear" w:color="auto" w:fill="auto"/>
            <w:vAlign w:val="center"/>
            <w:hideMark/>
          </w:tcPr>
          <w:p w14:paraId="0C29A911"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 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547A95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939843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4142 </w:t>
            </w:r>
          </w:p>
        </w:tc>
      </w:tr>
      <w:tr w:rsidR="009A081B" w:rsidRPr="009A081B" w14:paraId="58F1C6C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A2A7A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22 </w:t>
            </w:r>
          </w:p>
        </w:tc>
        <w:tc>
          <w:tcPr>
            <w:tcW w:w="1093" w:type="dxa"/>
            <w:tcBorders>
              <w:top w:val="nil"/>
              <w:left w:val="nil"/>
              <w:bottom w:val="single" w:sz="4" w:space="0" w:color="auto"/>
              <w:right w:val="single" w:sz="4" w:space="0" w:color="auto"/>
            </w:tcBorders>
            <w:shd w:val="clear" w:color="auto" w:fill="auto"/>
            <w:vAlign w:val="center"/>
            <w:hideMark/>
          </w:tcPr>
          <w:p w14:paraId="2505EC4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440159 </w:t>
            </w:r>
          </w:p>
        </w:tc>
        <w:tc>
          <w:tcPr>
            <w:tcW w:w="5103" w:type="dxa"/>
            <w:tcBorders>
              <w:top w:val="nil"/>
              <w:left w:val="nil"/>
              <w:bottom w:val="single" w:sz="4" w:space="0" w:color="auto"/>
              <w:right w:val="single" w:sz="4" w:space="0" w:color="auto"/>
            </w:tcBorders>
            <w:shd w:val="clear" w:color="auto" w:fill="auto"/>
            <w:vAlign w:val="center"/>
            <w:hideMark/>
          </w:tcPr>
          <w:p w14:paraId="6F467EB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E78164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FFBC64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111500 </w:t>
            </w:r>
          </w:p>
        </w:tc>
      </w:tr>
      <w:tr w:rsidR="009A081B" w:rsidRPr="009A081B" w14:paraId="1BCCB72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E64140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lastRenderedPageBreak/>
              <w:t xml:space="preserve">23 </w:t>
            </w:r>
          </w:p>
        </w:tc>
        <w:tc>
          <w:tcPr>
            <w:tcW w:w="1093" w:type="dxa"/>
            <w:tcBorders>
              <w:top w:val="nil"/>
              <w:left w:val="nil"/>
              <w:bottom w:val="single" w:sz="4" w:space="0" w:color="auto"/>
              <w:right w:val="single" w:sz="4" w:space="0" w:color="auto"/>
            </w:tcBorders>
            <w:shd w:val="clear" w:color="auto" w:fill="auto"/>
            <w:vAlign w:val="center"/>
            <w:hideMark/>
          </w:tcPr>
          <w:p w14:paraId="7061A9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440132 </w:t>
            </w:r>
          </w:p>
        </w:tc>
        <w:tc>
          <w:tcPr>
            <w:tcW w:w="5103" w:type="dxa"/>
            <w:tcBorders>
              <w:top w:val="nil"/>
              <w:left w:val="nil"/>
              <w:bottom w:val="single" w:sz="4" w:space="0" w:color="auto"/>
              <w:right w:val="single" w:sz="4" w:space="0" w:color="auto"/>
            </w:tcBorders>
            <w:shd w:val="clear" w:color="auto" w:fill="auto"/>
            <w:vAlign w:val="center"/>
            <w:hideMark/>
          </w:tcPr>
          <w:p w14:paraId="6DB4A7AD"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4691882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82197E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843 </w:t>
            </w:r>
          </w:p>
        </w:tc>
      </w:tr>
      <w:tr w:rsidR="009A081B" w:rsidRPr="009A081B" w14:paraId="358CBC6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79A5AC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24 </w:t>
            </w:r>
          </w:p>
        </w:tc>
        <w:tc>
          <w:tcPr>
            <w:tcW w:w="1093" w:type="dxa"/>
            <w:tcBorders>
              <w:top w:val="nil"/>
              <w:left w:val="nil"/>
              <w:bottom w:val="single" w:sz="4" w:space="0" w:color="auto"/>
              <w:right w:val="single" w:sz="4" w:space="0" w:color="auto"/>
            </w:tcBorders>
            <w:shd w:val="clear" w:color="auto" w:fill="auto"/>
            <w:vAlign w:val="center"/>
            <w:hideMark/>
          </w:tcPr>
          <w:p w14:paraId="1798A24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1345915 </w:t>
            </w:r>
          </w:p>
        </w:tc>
        <w:tc>
          <w:tcPr>
            <w:tcW w:w="5103" w:type="dxa"/>
            <w:tcBorders>
              <w:top w:val="nil"/>
              <w:left w:val="nil"/>
              <w:bottom w:val="single" w:sz="4" w:space="0" w:color="auto"/>
              <w:right w:val="single" w:sz="4" w:space="0" w:color="auto"/>
            </w:tcBorders>
            <w:shd w:val="clear" w:color="auto" w:fill="auto"/>
            <w:vAlign w:val="center"/>
            <w:hideMark/>
          </w:tcPr>
          <w:p w14:paraId="5596B43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118D93A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F6735E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2000 </w:t>
            </w:r>
          </w:p>
        </w:tc>
      </w:tr>
      <w:tr w:rsidR="009A081B" w:rsidRPr="009A081B" w14:paraId="73D52AD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323DC0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 </w:t>
            </w:r>
          </w:p>
        </w:tc>
        <w:tc>
          <w:tcPr>
            <w:tcW w:w="1093" w:type="dxa"/>
            <w:tcBorders>
              <w:top w:val="nil"/>
              <w:left w:val="nil"/>
              <w:bottom w:val="single" w:sz="4" w:space="0" w:color="auto"/>
              <w:right w:val="single" w:sz="4" w:space="0" w:color="auto"/>
            </w:tcBorders>
            <w:shd w:val="clear" w:color="auto" w:fill="auto"/>
            <w:vAlign w:val="center"/>
            <w:hideMark/>
          </w:tcPr>
          <w:p w14:paraId="41BD165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439983 </w:t>
            </w:r>
          </w:p>
        </w:tc>
        <w:tc>
          <w:tcPr>
            <w:tcW w:w="5103" w:type="dxa"/>
            <w:tcBorders>
              <w:top w:val="nil"/>
              <w:left w:val="nil"/>
              <w:bottom w:val="single" w:sz="4" w:space="0" w:color="auto"/>
              <w:right w:val="single" w:sz="4" w:space="0" w:color="auto"/>
            </w:tcBorders>
            <w:shd w:val="clear" w:color="auto" w:fill="auto"/>
            <w:vAlign w:val="center"/>
            <w:hideMark/>
          </w:tcPr>
          <w:p w14:paraId="0E0EF621"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 MM Č.0452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F05006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DECE3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1500 </w:t>
            </w:r>
          </w:p>
        </w:tc>
      </w:tr>
      <w:tr w:rsidR="009A081B" w:rsidRPr="009A081B" w14:paraId="093E207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3DA4C7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26 </w:t>
            </w:r>
          </w:p>
        </w:tc>
        <w:tc>
          <w:tcPr>
            <w:tcW w:w="1093" w:type="dxa"/>
            <w:tcBorders>
              <w:top w:val="nil"/>
              <w:left w:val="nil"/>
              <w:bottom w:val="single" w:sz="4" w:space="0" w:color="auto"/>
              <w:right w:val="single" w:sz="4" w:space="0" w:color="auto"/>
            </w:tcBorders>
            <w:shd w:val="clear" w:color="auto" w:fill="auto"/>
            <w:vAlign w:val="center"/>
            <w:hideMark/>
          </w:tcPr>
          <w:p w14:paraId="78B4EF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439878 </w:t>
            </w:r>
          </w:p>
        </w:tc>
        <w:tc>
          <w:tcPr>
            <w:tcW w:w="5103" w:type="dxa"/>
            <w:tcBorders>
              <w:top w:val="nil"/>
              <w:left w:val="nil"/>
              <w:bottom w:val="single" w:sz="4" w:space="0" w:color="auto"/>
              <w:right w:val="single" w:sz="4" w:space="0" w:color="auto"/>
            </w:tcBorders>
            <w:shd w:val="clear" w:color="auto" w:fill="auto"/>
            <w:vAlign w:val="center"/>
            <w:hideMark/>
          </w:tcPr>
          <w:p w14:paraId="5059273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742200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ED47FF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60000 </w:t>
            </w:r>
          </w:p>
        </w:tc>
      </w:tr>
      <w:tr w:rsidR="009A081B" w:rsidRPr="009A081B" w14:paraId="67B9784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F713B9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27 </w:t>
            </w:r>
          </w:p>
        </w:tc>
        <w:tc>
          <w:tcPr>
            <w:tcW w:w="1093" w:type="dxa"/>
            <w:tcBorders>
              <w:top w:val="nil"/>
              <w:left w:val="nil"/>
              <w:bottom w:val="single" w:sz="4" w:space="0" w:color="auto"/>
              <w:right w:val="single" w:sz="4" w:space="0" w:color="auto"/>
            </w:tcBorders>
            <w:shd w:val="clear" w:color="auto" w:fill="auto"/>
            <w:vAlign w:val="center"/>
            <w:hideMark/>
          </w:tcPr>
          <w:p w14:paraId="2608FEE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440256 </w:t>
            </w:r>
          </w:p>
        </w:tc>
        <w:tc>
          <w:tcPr>
            <w:tcW w:w="5103" w:type="dxa"/>
            <w:tcBorders>
              <w:top w:val="nil"/>
              <w:left w:val="nil"/>
              <w:bottom w:val="single" w:sz="4" w:space="0" w:color="auto"/>
              <w:right w:val="single" w:sz="4" w:space="0" w:color="auto"/>
            </w:tcBorders>
            <w:shd w:val="clear" w:color="auto" w:fill="auto"/>
            <w:vAlign w:val="center"/>
            <w:hideMark/>
          </w:tcPr>
          <w:p w14:paraId="4228C4D5"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113E71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3950A5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10256 </w:t>
            </w:r>
          </w:p>
        </w:tc>
      </w:tr>
      <w:tr w:rsidR="009A081B" w:rsidRPr="009A081B" w14:paraId="0A8885B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14908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28 </w:t>
            </w:r>
          </w:p>
        </w:tc>
        <w:tc>
          <w:tcPr>
            <w:tcW w:w="1093" w:type="dxa"/>
            <w:tcBorders>
              <w:top w:val="nil"/>
              <w:left w:val="nil"/>
              <w:bottom w:val="single" w:sz="4" w:space="0" w:color="auto"/>
              <w:right w:val="single" w:sz="4" w:space="0" w:color="auto"/>
            </w:tcBorders>
            <w:shd w:val="clear" w:color="auto" w:fill="auto"/>
            <w:vAlign w:val="center"/>
            <w:hideMark/>
          </w:tcPr>
          <w:p w14:paraId="79DCB61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439886 </w:t>
            </w:r>
          </w:p>
        </w:tc>
        <w:tc>
          <w:tcPr>
            <w:tcW w:w="5103" w:type="dxa"/>
            <w:tcBorders>
              <w:top w:val="nil"/>
              <w:left w:val="nil"/>
              <w:bottom w:val="single" w:sz="4" w:space="0" w:color="auto"/>
              <w:right w:val="single" w:sz="4" w:space="0" w:color="auto"/>
            </w:tcBorders>
            <w:shd w:val="clear" w:color="auto" w:fill="auto"/>
            <w:vAlign w:val="center"/>
            <w:hideMark/>
          </w:tcPr>
          <w:p w14:paraId="23438E7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90MM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1BE395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9AA6F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48500 </w:t>
            </w:r>
          </w:p>
        </w:tc>
      </w:tr>
      <w:tr w:rsidR="009A081B" w:rsidRPr="009A081B" w14:paraId="0EC439FA"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7EB9B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29 </w:t>
            </w:r>
          </w:p>
        </w:tc>
        <w:tc>
          <w:tcPr>
            <w:tcW w:w="1093" w:type="dxa"/>
            <w:tcBorders>
              <w:top w:val="nil"/>
              <w:left w:val="nil"/>
              <w:bottom w:val="single" w:sz="4" w:space="0" w:color="auto"/>
              <w:right w:val="single" w:sz="4" w:space="0" w:color="auto"/>
            </w:tcBorders>
            <w:shd w:val="clear" w:color="auto" w:fill="auto"/>
            <w:vAlign w:val="center"/>
            <w:hideMark/>
          </w:tcPr>
          <w:p w14:paraId="42A75B1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834327 </w:t>
            </w:r>
          </w:p>
        </w:tc>
        <w:tc>
          <w:tcPr>
            <w:tcW w:w="5103" w:type="dxa"/>
            <w:tcBorders>
              <w:top w:val="nil"/>
              <w:left w:val="nil"/>
              <w:bottom w:val="single" w:sz="4" w:space="0" w:color="auto"/>
              <w:right w:val="single" w:sz="4" w:space="0" w:color="auto"/>
            </w:tcBorders>
            <w:shd w:val="clear" w:color="auto" w:fill="auto"/>
            <w:vAlign w:val="center"/>
            <w:hideMark/>
          </w:tcPr>
          <w:p w14:paraId="295EC21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CRNI 2MM</w:t>
            </w:r>
          </w:p>
        </w:tc>
        <w:tc>
          <w:tcPr>
            <w:tcW w:w="850" w:type="dxa"/>
            <w:tcBorders>
              <w:top w:val="nil"/>
              <w:left w:val="nil"/>
              <w:bottom w:val="single" w:sz="4" w:space="0" w:color="auto"/>
              <w:right w:val="single" w:sz="4" w:space="0" w:color="auto"/>
            </w:tcBorders>
            <w:shd w:val="clear" w:color="auto" w:fill="auto"/>
            <w:vAlign w:val="center"/>
            <w:hideMark/>
          </w:tcPr>
          <w:p w14:paraId="33480D4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E31FD0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100 </w:t>
            </w:r>
          </w:p>
        </w:tc>
      </w:tr>
      <w:tr w:rsidR="009A081B" w:rsidRPr="009A081B" w14:paraId="6280E1A0"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8F0F6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30 </w:t>
            </w:r>
          </w:p>
        </w:tc>
        <w:tc>
          <w:tcPr>
            <w:tcW w:w="1093" w:type="dxa"/>
            <w:tcBorders>
              <w:top w:val="nil"/>
              <w:left w:val="nil"/>
              <w:bottom w:val="single" w:sz="4" w:space="0" w:color="auto"/>
              <w:right w:val="single" w:sz="4" w:space="0" w:color="auto"/>
            </w:tcBorders>
            <w:shd w:val="clear" w:color="auto" w:fill="auto"/>
            <w:vAlign w:val="center"/>
            <w:hideMark/>
          </w:tcPr>
          <w:p w14:paraId="6F22D0B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1200380 </w:t>
            </w:r>
          </w:p>
        </w:tc>
        <w:tc>
          <w:tcPr>
            <w:tcW w:w="5103" w:type="dxa"/>
            <w:tcBorders>
              <w:top w:val="nil"/>
              <w:left w:val="nil"/>
              <w:bottom w:val="single" w:sz="4" w:space="0" w:color="auto"/>
              <w:right w:val="single" w:sz="4" w:space="0" w:color="auto"/>
            </w:tcBorders>
            <w:shd w:val="clear" w:color="auto" w:fill="auto"/>
            <w:vAlign w:val="center"/>
            <w:hideMark/>
          </w:tcPr>
          <w:p w14:paraId="25AD8E1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CRNI 70MM Č.0361</w:t>
            </w:r>
          </w:p>
        </w:tc>
        <w:tc>
          <w:tcPr>
            <w:tcW w:w="850" w:type="dxa"/>
            <w:tcBorders>
              <w:top w:val="nil"/>
              <w:left w:val="nil"/>
              <w:bottom w:val="single" w:sz="4" w:space="0" w:color="auto"/>
              <w:right w:val="single" w:sz="4" w:space="0" w:color="auto"/>
            </w:tcBorders>
            <w:shd w:val="clear" w:color="auto" w:fill="auto"/>
            <w:vAlign w:val="center"/>
            <w:hideMark/>
          </w:tcPr>
          <w:p w14:paraId="0E30D63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2967E8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4200 </w:t>
            </w:r>
          </w:p>
        </w:tc>
      </w:tr>
      <w:tr w:rsidR="009A081B" w:rsidRPr="009A081B" w14:paraId="03D7DC94"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55C962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31 </w:t>
            </w:r>
          </w:p>
        </w:tc>
        <w:tc>
          <w:tcPr>
            <w:tcW w:w="1093" w:type="dxa"/>
            <w:tcBorders>
              <w:top w:val="nil"/>
              <w:left w:val="nil"/>
              <w:bottom w:val="single" w:sz="4" w:space="0" w:color="auto"/>
              <w:right w:val="single" w:sz="4" w:space="0" w:color="auto"/>
            </w:tcBorders>
            <w:shd w:val="clear" w:color="auto" w:fill="auto"/>
            <w:vAlign w:val="center"/>
            <w:hideMark/>
          </w:tcPr>
          <w:p w14:paraId="4BF8937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433845 </w:t>
            </w:r>
          </w:p>
        </w:tc>
        <w:tc>
          <w:tcPr>
            <w:tcW w:w="5103" w:type="dxa"/>
            <w:tcBorders>
              <w:top w:val="nil"/>
              <w:left w:val="nil"/>
              <w:bottom w:val="single" w:sz="4" w:space="0" w:color="auto"/>
              <w:right w:val="single" w:sz="4" w:space="0" w:color="auto"/>
            </w:tcBorders>
            <w:shd w:val="clear" w:color="auto" w:fill="auto"/>
            <w:vAlign w:val="center"/>
            <w:hideMark/>
          </w:tcPr>
          <w:p w14:paraId="1A3EBC9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OLOVNI- 0,5MM. SRPS C.E4.030</w:t>
            </w:r>
          </w:p>
        </w:tc>
        <w:tc>
          <w:tcPr>
            <w:tcW w:w="850" w:type="dxa"/>
            <w:tcBorders>
              <w:top w:val="nil"/>
              <w:left w:val="nil"/>
              <w:bottom w:val="single" w:sz="4" w:space="0" w:color="auto"/>
              <w:right w:val="single" w:sz="4" w:space="0" w:color="auto"/>
            </w:tcBorders>
            <w:shd w:val="clear" w:color="auto" w:fill="auto"/>
            <w:vAlign w:val="center"/>
            <w:hideMark/>
          </w:tcPr>
          <w:p w14:paraId="73D4A2D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3F78440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110 </w:t>
            </w:r>
          </w:p>
        </w:tc>
      </w:tr>
      <w:tr w:rsidR="009A081B" w:rsidRPr="009A081B" w14:paraId="16AD53FC"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35C72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32 </w:t>
            </w:r>
          </w:p>
        </w:tc>
        <w:tc>
          <w:tcPr>
            <w:tcW w:w="1093" w:type="dxa"/>
            <w:tcBorders>
              <w:top w:val="nil"/>
              <w:left w:val="nil"/>
              <w:bottom w:val="single" w:sz="4" w:space="0" w:color="auto"/>
              <w:right w:val="single" w:sz="4" w:space="0" w:color="auto"/>
            </w:tcBorders>
            <w:shd w:val="clear" w:color="auto" w:fill="auto"/>
            <w:vAlign w:val="center"/>
            <w:hideMark/>
          </w:tcPr>
          <w:p w14:paraId="2926BFA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666769 </w:t>
            </w:r>
          </w:p>
        </w:tc>
        <w:tc>
          <w:tcPr>
            <w:tcW w:w="5103" w:type="dxa"/>
            <w:tcBorders>
              <w:top w:val="nil"/>
              <w:left w:val="nil"/>
              <w:bottom w:val="single" w:sz="4" w:space="0" w:color="auto"/>
              <w:right w:val="single" w:sz="4" w:space="0" w:color="auto"/>
            </w:tcBorders>
            <w:shd w:val="clear" w:color="auto" w:fill="auto"/>
            <w:vAlign w:val="center"/>
            <w:hideMark/>
          </w:tcPr>
          <w:p w14:paraId="4E93F769"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REBRASTI #5+1 SRPS EN 10025 Č.0361</w:t>
            </w:r>
          </w:p>
        </w:tc>
        <w:tc>
          <w:tcPr>
            <w:tcW w:w="850" w:type="dxa"/>
            <w:tcBorders>
              <w:top w:val="nil"/>
              <w:left w:val="nil"/>
              <w:bottom w:val="single" w:sz="4" w:space="0" w:color="auto"/>
              <w:right w:val="single" w:sz="4" w:space="0" w:color="auto"/>
            </w:tcBorders>
            <w:shd w:val="clear" w:color="auto" w:fill="auto"/>
            <w:vAlign w:val="center"/>
            <w:hideMark/>
          </w:tcPr>
          <w:p w14:paraId="1D874D6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AB0AB6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774 </w:t>
            </w:r>
          </w:p>
        </w:tc>
      </w:tr>
      <w:tr w:rsidR="009A081B" w:rsidRPr="009A081B" w14:paraId="46AA3C9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27BA6C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33 </w:t>
            </w:r>
          </w:p>
        </w:tc>
        <w:tc>
          <w:tcPr>
            <w:tcW w:w="1093" w:type="dxa"/>
            <w:tcBorders>
              <w:top w:val="nil"/>
              <w:left w:val="nil"/>
              <w:bottom w:val="single" w:sz="4" w:space="0" w:color="auto"/>
              <w:right w:val="single" w:sz="4" w:space="0" w:color="auto"/>
            </w:tcBorders>
            <w:shd w:val="clear" w:color="auto" w:fill="auto"/>
            <w:vAlign w:val="center"/>
            <w:hideMark/>
          </w:tcPr>
          <w:p w14:paraId="2CBA6EB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578924 </w:t>
            </w:r>
          </w:p>
        </w:tc>
        <w:tc>
          <w:tcPr>
            <w:tcW w:w="5103" w:type="dxa"/>
            <w:tcBorders>
              <w:top w:val="nil"/>
              <w:left w:val="nil"/>
              <w:bottom w:val="single" w:sz="4" w:space="0" w:color="auto"/>
              <w:right w:val="single" w:sz="4" w:space="0" w:color="auto"/>
            </w:tcBorders>
            <w:shd w:val="clear" w:color="auto" w:fill="auto"/>
            <w:vAlign w:val="center"/>
            <w:hideMark/>
          </w:tcPr>
          <w:p w14:paraId="073672C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Č.1204 B=4X1500X3000 SRPS EN 10029/SRPS EN 1051</w:t>
            </w:r>
          </w:p>
        </w:tc>
        <w:tc>
          <w:tcPr>
            <w:tcW w:w="850" w:type="dxa"/>
            <w:tcBorders>
              <w:top w:val="nil"/>
              <w:left w:val="nil"/>
              <w:bottom w:val="single" w:sz="4" w:space="0" w:color="auto"/>
              <w:right w:val="single" w:sz="4" w:space="0" w:color="auto"/>
            </w:tcBorders>
            <w:shd w:val="clear" w:color="auto" w:fill="auto"/>
            <w:vAlign w:val="center"/>
            <w:hideMark/>
          </w:tcPr>
          <w:p w14:paraId="4EDEA97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F1729C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190 </w:t>
            </w:r>
          </w:p>
        </w:tc>
      </w:tr>
      <w:tr w:rsidR="009A081B" w:rsidRPr="009A081B" w14:paraId="53A22656"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E428E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34 </w:t>
            </w:r>
          </w:p>
        </w:tc>
        <w:tc>
          <w:tcPr>
            <w:tcW w:w="1093" w:type="dxa"/>
            <w:tcBorders>
              <w:top w:val="nil"/>
              <w:left w:val="nil"/>
              <w:bottom w:val="single" w:sz="4" w:space="0" w:color="auto"/>
              <w:right w:val="single" w:sz="4" w:space="0" w:color="auto"/>
            </w:tcBorders>
            <w:shd w:val="clear" w:color="auto" w:fill="auto"/>
            <w:vAlign w:val="center"/>
            <w:hideMark/>
          </w:tcPr>
          <w:p w14:paraId="4B0205E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1711296 </w:t>
            </w:r>
          </w:p>
        </w:tc>
        <w:tc>
          <w:tcPr>
            <w:tcW w:w="5103" w:type="dxa"/>
            <w:tcBorders>
              <w:top w:val="nil"/>
              <w:left w:val="nil"/>
              <w:bottom w:val="single" w:sz="4" w:space="0" w:color="auto"/>
              <w:right w:val="single" w:sz="4" w:space="0" w:color="auto"/>
            </w:tcBorders>
            <w:shd w:val="clear" w:color="auto" w:fill="auto"/>
            <w:vAlign w:val="center"/>
            <w:hideMark/>
          </w:tcPr>
          <w:p w14:paraId="27A93C8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ČELIČNI 25MM S355J2G3</w:t>
            </w:r>
          </w:p>
        </w:tc>
        <w:tc>
          <w:tcPr>
            <w:tcW w:w="850" w:type="dxa"/>
            <w:tcBorders>
              <w:top w:val="nil"/>
              <w:left w:val="nil"/>
              <w:bottom w:val="single" w:sz="4" w:space="0" w:color="auto"/>
              <w:right w:val="single" w:sz="4" w:space="0" w:color="auto"/>
            </w:tcBorders>
            <w:shd w:val="clear" w:color="auto" w:fill="auto"/>
            <w:vAlign w:val="center"/>
            <w:hideMark/>
          </w:tcPr>
          <w:p w14:paraId="2284813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05E7B0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1560 </w:t>
            </w:r>
          </w:p>
        </w:tc>
      </w:tr>
      <w:tr w:rsidR="009A081B" w:rsidRPr="009A081B" w14:paraId="214F5236"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EA5A1F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 </w:t>
            </w:r>
          </w:p>
        </w:tc>
        <w:tc>
          <w:tcPr>
            <w:tcW w:w="1093" w:type="dxa"/>
            <w:tcBorders>
              <w:top w:val="nil"/>
              <w:left w:val="nil"/>
              <w:bottom w:val="single" w:sz="4" w:space="0" w:color="auto"/>
              <w:right w:val="single" w:sz="4" w:space="0" w:color="auto"/>
            </w:tcBorders>
            <w:shd w:val="clear" w:color="auto" w:fill="auto"/>
            <w:vAlign w:val="center"/>
            <w:hideMark/>
          </w:tcPr>
          <w:p w14:paraId="03422ED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1711288 </w:t>
            </w:r>
          </w:p>
        </w:tc>
        <w:tc>
          <w:tcPr>
            <w:tcW w:w="5103" w:type="dxa"/>
            <w:tcBorders>
              <w:top w:val="nil"/>
              <w:left w:val="nil"/>
              <w:bottom w:val="single" w:sz="4" w:space="0" w:color="auto"/>
              <w:right w:val="single" w:sz="4" w:space="0" w:color="auto"/>
            </w:tcBorders>
            <w:shd w:val="clear" w:color="auto" w:fill="auto"/>
            <w:vAlign w:val="center"/>
            <w:hideMark/>
          </w:tcPr>
          <w:p w14:paraId="1D0C6A04"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ČELIČNI 30MM S355J2G3</w:t>
            </w:r>
          </w:p>
        </w:tc>
        <w:tc>
          <w:tcPr>
            <w:tcW w:w="850" w:type="dxa"/>
            <w:tcBorders>
              <w:top w:val="nil"/>
              <w:left w:val="nil"/>
              <w:bottom w:val="single" w:sz="4" w:space="0" w:color="auto"/>
              <w:right w:val="single" w:sz="4" w:space="0" w:color="auto"/>
            </w:tcBorders>
            <w:shd w:val="clear" w:color="auto" w:fill="auto"/>
            <w:vAlign w:val="center"/>
            <w:hideMark/>
          </w:tcPr>
          <w:p w14:paraId="004BE8D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B30FC6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2672,04 </w:t>
            </w:r>
          </w:p>
        </w:tc>
      </w:tr>
      <w:tr w:rsidR="009A081B" w:rsidRPr="009A081B" w14:paraId="0362457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B11A73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36 </w:t>
            </w:r>
          </w:p>
        </w:tc>
        <w:tc>
          <w:tcPr>
            <w:tcW w:w="1093" w:type="dxa"/>
            <w:tcBorders>
              <w:top w:val="nil"/>
              <w:left w:val="nil"/>
              <w:bottom w:val="single" w:sz="4" w:space="0" w:color="auto"/>
              <w:right w:val="single" w:sz="4" w:space="0" w:color="auto"/>
            </w:tcBorders>
            <w:shd w:val="clear" w:color="auto" w:fill="auto"/>
            <w:vAlign w:val="center"/>
            <w:hideMark/>
          </w:tcPr>
          <w:p w14:paraId="6F492C1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1698907 </w:t>
            </w:r>
          </w:p>
        </w:tc>
        <w:tc>
          <w:tcPr>
            <w:tcW w:w="5103" w:type="dxa"/>
            <w:tcBorders>
              <w:top w:val="nil"/>
              <w:left w:val="nil"/>
              <w:bottom w:val="single" w:sz="4" w:space="0" w:color="auto"/>
              <w:right w:val="single" w:sz="4" w:space="0" w:color="auto"/>
            </w:tcBorders>
            <w:shd w:val="clear" w:color="auto" w:fill="auto"/>
            <w:vAlign w:val="center"/>
            <w:hideMark/>
          </w:tcPr>
          <w:p w14:paraId="652D6E4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LIM#2MM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1AEBB63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FBA267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400 </w:t>
            </w:r>
          </w:p>
        </w:tc>
      </w:tr>
    </w:tbl>
    <w:p w14:paraId="51D53875" w14:textId="77777777" w:rsidR="00376DBB" w:rsidRPr="00C44F90" w:rsidRDefault="00376DBB" w:rsidP="000D2353">
      <w:pPr>
        <w:jc w:val="left"/>
        <w:rPr>
          <w:lang w:val="sr-Cyrl-RS"/>
        </w:rPr>
      </w:pPr>
    </w:p>
    <w:p w14:paraId="4F164432" w14:textId="0550B1BB" w:rsidR="00376DBB" w:rsidRPr="008D5228" w:rsidRDefault="009A081B" w:rsidP="00376DBB">
      <w:pPr>
        <w:pStyle w:val="Heading10"/>
        <w:ind w:left="0" w:firstLine="0"/>
        <w:jc w:val="both"/>
        <w:rPr>
          <w:rFonts w:cs="Arial"/>
          <w:lang w:val="sr-Cyrl-RS"/>
        </w:rPr>
      </w:pPr>
      <w:r>
        <w:rPr>
          <w:rFonts w:cs="Arial"/>
          <w:lang w:val="sr-Cyrl-RS"/>
        </w:rPr>
        <w:t>3.2</w:t>
      </w:r>
      <w:r w:rsidR="00376DBB" w:rsidRPr="008D5228">
        <w:rPr>
          <w:rFonts w:cs="Arial"/>
          <w:lang w:val="sr-Cyrl-RS"/>
        </w:rPr>
        <w:t>. Рок испоруке добара</w:t>
      </w:r>
    </w:p>
    <w:p w14:paraId="0E19FB2D" w14:textId="77777777" w:rsidR="005D100E" w:rsidRDefault="005D100E" w:rsidP="005D100E">
      <w:pPr>
        <w:pStyle w:val="ListParagraph"/>
        <w:autoSpaceDE w:val="0"/>
        <w:autoSpaceDN w:val="0"/>
        <w:adjustRightInd w:val="0"/>
        <w:spacing w:before="0" w:after="0" w:line="240" w:lineRule="auto"/>
        <w:ind w:left="0"/>
        <w:contextualSpacing w:val="0"/>
        <w:rPr>
          <w:rFonts w:ascii="Arial" w:hAnsi="Arial" w:cs="Arial"/>
          <w:lang w:val="sr-Cyrl-RS"/>
        </w:rPr>
      </w:pPr>
    </w:p>
    <w:p w14:paraId="2A4035B9" w14:textId="51B46277" w:rsidR="008648F3" w:rsidRDefault="008648F3" w:rsidP="008648F3">
      <w:pPr>
        <w:autoSpaceDE w:val="0"/>
        <w:autoSpaceDN w:val="0"/>
        <w:adjustRightInd w:val="0"/>
        <w:spacing w:before="0"/>
        <w:rPr>
          <w:rFonts w:cs="Arial"/>
          <w:lang w:val="sr-Cyrl-RS"/>
        </w:rPr>
      </w:pPr>
      <w:bookmarkStart w:id="20" w:name="_Toc441651542"/>
      <w:bookmarkStart w:id="21" w:name="_Toc442559880"/>
      <w:r w:rsidRPr="00B06A35">
        <w:rPr>
          <w:rFonts w:cs="Arial"/>
          <w:lang w:val="sr-Cyrl-RS"/>
        </w:rPr>
        <w:t xml:space="preserve">Изабрани понуђач је обавезан да испоруку добара изврши у року до </w:t>
      </w:r>
      <w:r w:rsidR="006D14C8">
        <w:rPr>
          <w:rFonts w:cs="Arial"/>
          <w:lang w:val="sr-Latn-RS"/>
        </w:rPr>
        <w:t>120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7C59B300" w14:textId="77777777" w:rsidR="008648F3" w:rsidRPr="00B06A35" w:rsidRDefault="008648F3" w:rsidP="008648F3">
      <w:pPr>
        <w:autoSpaceDE w:val="0"/>
        <w:autoSpaceDN w:val="0"/>
        <w:adjustRightInd w:val="0"/>
        <w:spacing w:before="0"/>
        <w:rPr>
          <w:rFonts w:cs="Arial"/>
          <w:lang w:val="sr-Cyrl-RS"/>
        </w:rPr>
      </w:pPr>
    </w:p>
    <w:p w14:paraId="1834FB1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14203700" w14:textId="77777777" w:rsidR="00416589" w:rsidRDefault="00416589" w:rsidP="00376DBB">
      <w:pPr>
        <w:rPr>
          <w:rFonts w:eastAsia="Calibri" w:cs="Arial"/>
          <w:lang w:val="sr-Cyrl-RS"/>
        </w:rPr>
      </w:pPr>
    </w:p>
    <w:p w14:paraId="6A3CD926" w14:textId="355E16E3" w:rsidR="00376DBB" w:rsidRDefault="00376DBB" w:rsidP="00376DBB">
      <w:pPr>
        <w:rPr>
          <w:rFonts w:eastAsia="Arial Unicode MS" w:cs="Arial"/>
          <w:b/>
          <w:lang w:val="ru-RU"/>
        </w:rPr>
      </w:pPr>
      <w:r w:rsidRPr="008D5228">
        <w:rPr>
          <w:rFonts w:eastAsia="Arial Unicode MS" w:cs="Arial"/>
          <w:b/>
          <w:lang w:val="ru-RU"/>
        </w:rPr>
        <w:t>3.</w:t>
      </w:r>
      <w:r w:rsidR="008648F3">
        <w:rPr>
          <w:rFonts w:eastAsia="Arial Unicode MS" w:cs="Arial"/>
          <w:b/>
          <w:lang w:val="ru-RU"/>
        </w:rPr>
        <w:t>3</w:t>
      </w:r>
      <w:r w:rsidRPr="008D5228">
        <w:rPr>
          <w:rFonts w:eastAsia="Arial Unicode MS" w:cs="Arial"/>
          <w:b/>
          <w:lang w:val="ru-RU"/>
        </w:rPr>
        <w:t>.</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14:paraId="0892E03F" w14:textId="77777777" w:rsidR="005D100E" w:rsidRPr="008D5228" w:rsidRDefault="005D100E" w:rsidP="00376DBB">
      <w:pPr>
        <w:rPr>
          <w:rFonts w:eastAsia="Arial Unicode MS" w:cs="Arial"/>
          <w:lang w:val="sr-Cyrl-CS"/>
        </w:rPr>
      </w:pPr>
    </w:p>
    <w:p w14:paraId="3B63642A" w14:textId="07B1781A" w:rsidR="00376DBB" w:rsidRPr="008648F3"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eastAsia="zh-CN"/>
        </w:rPr>
      </w:pPr>
      <w:r w:rsidRPr="008D5228">
        <w:rPr>
          <w:rFonts w:ascii="Arial" w:hAnsi="Arial" w:cs="Arial"/>
          <w:lang w:val="sr-Cyrl-CS" w:eastAsia="zh-CN"/>
        </w:rPr>
        <w:t>ЈП ЕПС - Огранак ТЕ-КО Костолац,</w:t>
      </w:r>
      <w:r w:rsidR="008648F3">
        <w:rPr>
          <w:rFonts w:ascii="Arial" w:hAnsi="Arial" w:cs="Arial"/>
          <w:lang w:val="sr-Latn-RS" w:eastAsia="zh-CN"/>
        </w:rPr>
        <w:t xml:space="preserve"> </w:t>
      </w:r>
      <w:r w:rsidR="008648F3">
        <w:rPr>
          <w:rFonts w:ascii="Arial" w:hAnsi="Arial" w:cs="Arial"/>
          <w:lang w:val="sr-Cyrl-RS" w:eastAsia="zh-CN"/>
        </w:rPr>
        <w:t>складиште наведено у образцу структуре цене.</w:t>
      </w:r>
    </w:p>
    <w:p w14:paraId="6F068588" w14:textId="77777777" w:rsidR="00376DBB" w:rsidRPr="008D5228"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rPr>
      </w:pPr>
    </w:p>
    <w:p w14:paraId="683DB049" w14:textId="36617752" w:rsidR="00376DBB" w:rsidRDefault="00376DBB" w:rsidP="00376DBB">
      <w:pPr>
        <w:pStyle w:val="Heading10"/>
      </w:pPr>
      <w:r w:rsidRPr="008D5228">
        <w:rPr>
          <w:rFonts w:cs="Arial"/>
          <w:lang w:val="ru-RU"/>
        </w:rPr>
        <w:t>3.</w:t>
      </w:r>
      <w:r w:rsidR="008648F3">
        <w:rPr>
          <w:rFonts w:cs="Arial"/>
          <w:lang w:val="ru-RU"/>
        </w:rPr>
        <w:t>4</w:t>
      </w:r>
      <w:r w:rsidRPr="008D5228">
        <w:rPr>
          <w:rFonts w:cs="Arial"/>
          <w:lang w:val="ru-RU"/>
        </w:rPr>
        <w:t xml:space="preserve">. </w:t>
      </w:r>
      <w:bookmarkEnd w:id="20"/>
      <w:bookmarkEnd w:id="21"/>
      <w:r w:rsidRPr="008D5228">
        <w:t>Квалитативни и квантитативни пријем</w:t>
      </w:r>
    </w:p>
    <w:p w14:paraId="508A16F0" w14:textId="77777777" w:rsidR="00087BD8" w:rsidRPr="00087BD8" w:rsidRDefault="00087BD8" w:rsidP="00087BD8">
      <w:pPr>
        <w:rPr>
          <w:lang w:val="sr-Cyrl-CS" w:eastAsia="ar-SA"/>
        </w:rPr>
      </w:pPr>
    </w:p>
    <w:p w14:paraId="1C4E3B33" w14:textId="77777777" w:rsidR="008648F3" w:rsidRPr="00611597" w:rsidRDefault="008648F3" w:rsidP="008648F3">
      <w:pPr>
        <w:autoSpaceDE w:val="0"/>
        <w:autoSpaceDN w:val="0"/>
        <w:adjustRightInd w:val="0"/>
        <w:spacing w:before="0"/>
        <w:rPr>
          <w:rFonts w:cs="Arial"/>
          <w:lang w:val="ru-RU"/>
        </w:rPr>
      </w:pPr>
      <w:bookmarkStart w:id="22" w:name="_Toc441651543"/>
      <w:bookmarkStart w:id="23" w:name="_Toc442559881"/>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041DA0A"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956622F"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020199E5"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12798896"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5B79A448" w14:textId="77777777" w:rsidR="008648F3"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4A03B11" w14:textId="77777777" w:rsidR="008648F3" w:rsidRDefault="008648F3" w:rsidP="008648F3">
      <w:pPr>
        <w:pStyle w:val="ListParagraph"/>
        <w:autoSpaceDE w:val="0"/>
        <w:autoSpaceDN w:val="0"/>
        <w:adjustRightInd w:val="0"/>
        <w:spacing w:before="0"/>
        <w:rPr>
          <w:rFonts w:ascii="Arial" w:hAnsi="Arial" w:cs="Arial"/>
          <w:lang w:val="ru-RU"/>
        </w:rPr>
      </w:pPr>
    </w:p>
    <w:p w14:paraId="7206DE01" w14:textId="77777777" w:rsidR="008648F3" w:rsidRDefault="008648F3" w:rsidP="008648F3">
      <w:pPr>
        <w:autoSpaceDE w:val="0"/>
        <w:autoSpaceDN w:val="0"/>
        <w:adjustRightInd w:val="0"/>
        <w:spacing w:before="0"/>
        <w:rPr>
          <w:rFonts w:eastAsia="Calibri" w:cs="Arial"/>
          <w:lang w:val="ru-RU"/>
        </w:rPr>
      </w:pPr>
    </w:p>
    <w:p w14:paraId="0C7FBC9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B73640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34D1DCC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4A25EC84"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p>
    <w:p w14:paraId="2BEF6566" w14:textId="5135BD72" w:rsidR="008648F3" w:rsidRPr="008648F3" w:rsidRDefault="008648F3" w:rsidP="008648F3">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lang w:val="ru-RU"/>
        </w:rPr>
        <w:t xml:space="preserve">Изабрани Понуђач је дужан да при свакој испоруци достави </w:t>
      </w:r>
      <w:r>
        <w:rPr>
          <w:rFonts w:ascii="Arial" w:hAnsi="Arial" w:cs="Arial"/>
          <w:b/>
          <w:lang w:val="ru-RU"/>
        </w:rPr>
        <w:t>атестно – техничку документацију.</w:t>
      </w:r>
    </w:p>
    <w:p w14:paraId="542B5423" w14:textId="77777777" w:rsidR="008648F3" w:rsidRDefault="008648F3" w:rsidP="00376DBB">
      <w:pPr>
        <w:pStyle w:val="Heading10"/>
        <w:ind w:left="0" w:firstLine="0"/>
        <w:rPr>
          <w:lang w:val="sr-Cyrl-RS"/>
        </w:rPr>
      </w:pPr>
    </w:p>
    <w:p w14:paraId="76D250B4" w14:textId="588CAE66" w:rsidR="00376DBB" w:rsidRDefault="00376DBB" w:rsidP="00376DBB">
      <w:pPr>
        <w:pStyle w:val="Heading10"/>
        <w:ind w:left="0" w:firstLine="0"/>
        <w:rPr>
          <w:lang w:val="sr-Cyrl-RS"/>
        </w:rPr>
      </w:pPr>
      <w:r w:rsidRPr="008D5228">
        <w:rPr>
          <w:lang w:val="sr-Cyrl-RS"/>
        </w:rPr>
        <w:t>3.</w:t>
      </w:r>
      <w:r w:rsidR="008648F3">
        <w:rPr>
          <w:lang w:val="sr-Cyrl-RS"/>
        </w:rPr>
        <w:t>5</w:t>
      </w:r>
      <w:r w:rsidRPr="008D5228">
        <w:rPr>
          <w:lang w:val="sr-Cyrl-RS"/>
        </w:rPr>
        <w:t>.</w:t>
      </w:r>
      <w:r w:rsidRPr="008D5228">
        <w:t>Гарантни рок</w:t>
      </w:r>
      <w:bookmarkEnd w:id="22"/>
      <w:bookmarkEnd w:id="23"/>
      <w:r w:rsidR="008648F3">
        <w:rPr>
          <w:lang w:val="sr-Cyrl-RS"/>
        </w:rPr>
        <w:t>.</w:t>
      </w:r>
    </w:p>
    <w:p w14:paraId="15B19423" w14:textId="77777777" w:rsidR="008648F3" w:rsidRPr="008648F3" w:rsidRDefault="008648F3" w:rsidP="008648F3">
      <w:pPr>
        <w:rPr>
          <w:lang w:val="sr-Cyrl-RS" w:eastAsia="ar-SA"/>
        </w:rPr>
      </w:pPr>
    </w:p>
    <w:p w14:paraId="0901B742" w14:textId="77777777" w:rsidR="008648F3" w:rsidRDefault="008648F3" w:rsidP="008648F3">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12 месеци од дана када је  извршен </w:t>
      </w:r>
      <w:r w:rsidRPr="00883B9F">
        <w:rPr>
          <w:rFonts w:cs="Arial"/>
          <w:lang w:val="ru-RU" w:eastAsia="zh-CN"/>
        </w:rPr>
        <w:t>квантитативни и квалитативни пријем  добара.</w:t>
      </w:r>
    </w:p>
    <w:p w14:paraId="21E015FA" w14:textId="77777777" w:rsidR="008648F3" w:rsidRPr="00883B9F" w:rsidRDefault="008648F3" w:rsidP="008648F3">
      <w:pPr>
        <w:spacing w:before="0"/>
        <w:rPr>
          <w:rFonts w:cs="Arial"/>
          <w:lang w:val="ru-RU" w:eastAsia="zh-CN"/>
        </w:rPr>
      </w:pPr>
    </w:p>
    <w:p w14:paraId="2CB7D7BC" w14:textId="280B54ED" w:rsidR="008648F3" w:rsidRDefault="008648F3" w:rsidP="008648F3">
      <w:pPr>
        <w:spacing w:before="0"/>
        <w:jc w:val="left"/>
        <w:rPr>
          <w:rFonts w:cs="Arial"/>
          <w:lang w:val="ru-RU" w:eastAsia="zh-CN"/>
        </w:rPr>
        <w:sectPr w:rsidR="008648F3" w:rsidSect="00E9229F">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7" w:gutter="0"/>
          <w:cols w:space="708"/>
          <w:titlePg/>
          <w:docGrid w:linePitch="360"/>
        </w:sect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26D47DAD" w14:textId="77777777" w:rsidR="00D93A28" w:rsidRPr="007A609A" w:rsidRDefault="00D93A28" w:rsidP="00D93A28">
      <w:pPr>
        <w:rPr>
          <w:lang w:val="sr-Cyrl-CS" w:eastAsia="ar-SA"/>
        </w:rPr>
      </w:pPr>
    </w:p>
    <w:p w14:paraId="6D448C30" w14:textId="0BCDF5D9" w:rsidR="00756A02" w:rsidRPr="00C06496" w:rsidRDefault="00D1464F" w:rsidP="00E73619">
      <w:pPr>
        <w:pStyle w:val="Heading10"/>
        <w:ind w:left="0" w:firstLine="0"/>
        <w:rPr>
          <w:rFonts w:cs="Arial"/>
          <w:lang w:val="sr-Cyrl-RS"/>
        </w:rPr>
      </w:pPr>
      <w:r>
        <w:rPr>
          <w:rFonts w:cs="Arial"/>
          <w:lang w:val="sr-Cyrl-RS"/>
        </w:rPr>
        <w:t>4.</w:t>
      </w:r>
      <w:r w:rsidR="00756A02" w:rsidRPr="00C064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68858D64" w14:textId="77777777" w:rsidTr="008112A2">
        <w:trPr>
          <w:trHeight w:val="524"/>
          <w:jc w:val="center"/>
        </w:trPr>
        <w:tc>
          <w:tcPr>
            <w:tcW w:w="729" w:type="dxa"/>
            <w:vAlign w:val="center"/>
          </w:tcPr>
          <w:p w14:paraId="4AE67EA3"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0795190C"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7DEE8F10" w14:textId="249F79CD" w:rsidR="00175774" w:rsidRPr="00C06496" w:rsidRDefault="00175774" w:rsidP="003A4822">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lang w:val="sr-Cyrl-RS"/>
              </w:rPr>
              <w:t>АКОНА</w:t>
            </w:r>
          </w:p>
          <w:p w14:paraId="43F3515F" w14:textId="77777777" w:rsidR="00175774" w:rsidRPr="00C06496" w:rsidRDefault="00175774" w:rsidP="003A4822">
            <w:pPr>
              <w:jc w:val="center"/>
              <w:rPr>
                <w:rFonts w:cs="Arial"/>
                <w:b/>
              </w:rPr>
            </w:pPr>
          </w:p>
        </w:tc>
      </w:tr>
      <w:tr w:rsidR="00C06496" w:rsidRPr="00E96936" w14:paraId="05847525" w14:textId="77777777" w:rsidTr="008112A2">
        <w:trPr>
          <w:jc w:val="center"/>
        </w:trPr>
        <w:tc>
          <w:tcPr>
            <w:tcW w:w="729" w:type="dxa"/>
            <w:vAlign w:val="center"/>
          </w:tcPr>
          <w:p w14:paraId="668E1409" w14:textId="77777777" w:rsidR="00175774" w:rsidRPr="00C06496" w:rsidRDefault="00175774" w:rsidP="003A4822">
            <w:pPr>
              <w:jc w:val="center"/>
              <w:rPr>
                <w:rFonts w:cs="Arial"/>
              </w:rPr>
            </w:pPr>
            <w:r w:rsidRPr="00C06496">
              <w:rPr>
                <w:rFonts w:cs="Arial"/>
              </w:rPr>
              <w:t>1.</w:t>
            </w:r>
          </w:p>
        </w:tc>
        <w:tc>
          <w:tcPr>
            <w:tcW w:w="8430" w:type="dxa"/>
            <w:vAlign w:val="center"/>
          </w:tcPr>
          <w:p w14:paraId="73A38DE2" w14:textId="0A8E96DB"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00047465">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14:paraId="64871787"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2D9E7CC5"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839DDE5" w14:textId="77777777" w:rsidR="00175774" w:rsidRPr="00C06496"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1B3E05BC" w14:textId="77777777" w:rsidR="00175774" w:rsidRPr="00047465" w:rsidRDefault="00175774" w:rsidP="001E60CB">
            <w:pPr>
              <w:numPr>
                <w:ilvl w:val="0"/>
                <w:numId w:val="18"/>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2F0247AD" w14:textId="77777777" w:rsidR="00047465" w:rsidRPr="00C06496" w:rsidRDefault="00047465" w:rsidP="001E60CB">
            <w:pPr>
              <w:numPr>
                <w:ilvl w:val="0"/>
                <w:numId w:val="18"/>
              </w:numPr>
              <w:tabs>
                <w:tab w:val="left" w:pos="680"/>
              </w:tabs>
              <w:snapToGrid w:val="0"/>
              <w:spacing w:before="0"/>
              <w:ind w:left="714" w:hanging="357"/>
              <w:contextualSpacing/>
              <w:jc w:val="left"/>
              <w:rPr>
                <w:rFonts w:cs="Arial"/>
                <w:lang w:val="ru-RU"/>
              </w:rPr>
            </w:pPr>
          </w:p>
        </w:tc>
      </w:tr>
      <w:tr w:rsidR="00C06496" w:rsidRPr="00E96936" w14:paraId="436A432E" w14:textId="77777777" w:rsidTr="008112A2">
        <w:trPr>
          <w:trHeight w:val="3706"/>
          <w:jc w:val="center"/>
        </w:trPr>
        <w:tc>
          <w:tcPr>
            <w:tcW w:w="729" w:type="dxa"/>
            <w:vAlign w:val="center"/>
          </w:tcPr>
          <w:p w14:paraId="458EAFE2" w14:textId="77777777" w:rsidR="00175774" w:rsidRPr="00C06496" w:rsidRDefault="00175774" w:rsidP="003A4822">
            <w:pPr>
              <w:jc w:val="center"/>
              <w:rPr>
                <w:rFonts w:cs="Arial"/>
              </w:rPr>
            </w:pPr>
            <w:r w:rsidRPr="00C06496">
              <w:rPr>
                <w:rFonts w:cs="Arial"/>
              </w:rPr>
              <w:t>2.</w:t>
            </w:r>
          </w:p>
        </w:tc>
        <w:tc>
          <w:tcPr>
            <w:tcW w:w="8430" w:type="dxa"/>
            <w:vAlign w:val="center"/>
          </w:tcPr>
          <w:p w14:paraId="0DFE47B9"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28CC87CD"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498281BD"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2EB80754"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64FDE8EC"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06496" w:rsidRDefault="00175774" w:rsidP="003A4822">
            <w:pPr>
              <w:rPr>
                <w:rFonts w:cs="Arial"/>
                <w:b/>
                <w:lang w:val="ru-RU"/>
              </w:rPr>
            </w:pPr>
            <w:r w:rsidRPr="00C06496">
              <w:rPr>
                <w:rFonts w:cs="Arial"/>
                <w:i/>
                <w:lang w:val="ru-RU"/>
              </w:rPr>
              <w:lastRenderedPageBreak/>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7C0C5537"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002E2A93"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6240C2B"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2EDB3A8D" w14:textId="77777777" w:rsidR="00B46D29" w:rsidRPr="00047465" w:rsidRDefault="00175774" w:rsidP="001E60CB">
            <w:pPr>
              <w:numPr>
                <w:ilvl w:val="0"/>
                <w:numId w:val="20"/>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356EBD49" w14:textId="77777777" w:rsidR="00047465" w:rsidRPr="00C06496" w:rsidRDefault="00047465" w:rsidP="00047465">
            <w:pPr>
              <w:tabs>
                <w:tab w:val="left" w:pos="680"/>
              </w:tabs>
              <w:snapToGrid w:val="0"/>
              <w:spacing w:before="0"/>
              <w:ind w:left="714"/>
              <w:contextualSpacing/>
              <w:jc w:val="left"/>
              <w:rPr>
                <w:rFonts w:cs="Arial"/>
                <w:lang w:val="ru-RU"/>
              </w:rPr>
            </w:pPr>
          </w:p>
          <w:p w14:paraId="2B61F1D4"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67870F7E"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3C4B60B7" w14:textId="77777777" w:rsidTr="008112A2">
        <w:trPr>
          <w:trHeight w:val="70"/>
          <w:jc w:val="center"/>
        </w:trPr>
        <w:tc>
          <w:tcPr>
            <w:tcW w:w="729" w:type="dxa"/>
            <w:vAlign w:val="center"/>
          </w:tcPr>
          <w:p w14:paraId="5EA01B2B"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F3F2A32"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6B64E9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6AF0BA8F" w14:textId="09C0030B"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031EE65"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069368A5" w14:textId="77777777" w:rsidR="00175774" w:rsidRPr="00C06496" w:rsidRDefault="00175774" w:rsidP="003A4822">
            <w:pPr>
              <w:ind w:right="122"/>
              <w:rPr>
                <w:rFonts w:cs="Arial"/>
                <w:lang w:val="ru-RU"/>
              </w:rPr>
            </w:pPr>
            <w:r w:rsidRPr="00C06496">
              <w:rPr>
                <w:rFonts w:cs="Arial"/>
                <w:lang w:val="ru-RU"/>
              </w:rPr>
              <w:t>Напомена:</w:t>
            </w:r>
          </w:p>
          <w:p w14:paraId="60222E26"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1A514817"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3B475D7E"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047465" w:rsidRDefault="00175774" w:rsidP="001E60CB">
            <w:pPr>
              <w:numPr>
                <w:ilvl w:val="0"/>
                <w:numId w:val="19"/>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607800" w14:textId="77777777" w:rsidR="00047465" w:rsidRPr="00C06496" w:rsidRDefault="00047465" w:rsidP="00047465">
            <w:pPr>
              <w:tabs>
                <w:tab w:val="left" w:pos="680"/>
              </w:tabs>
              <w:snapToGrid w:val="0"/>
              <w:spacing w:before="0"/>
              <w:ind w:left="720"/>
              <w:contextualSpacing/>
              <w:jc w:val="left"/>
              <w:rPr>
                <w:rFonts w:cs="Arial"/>
                <w:lang w:val="ru-RU"/>
              </w:rPr>
            </w:pPr>
          </w:p>
          <w:p w14:paraId="47AE5D43"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lastRenderedPageBreak/>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073CA324" w14:textId="77777777" w:rsidR="00175774" w:rsidRPr="00C06496" w:rsidRDefault="00175774" w:rsidP="003A4822">
            <w:pPr>
              <w:tabs>
                <w:tab w:val="left" w:pos="680"/>
              </w:tabs>
              <w:snapToGrid w:val="0"/>
              <w:contextualSpacing/>
              <w:rPr>
                <w:rFonts w:cs="Arial"/>
                <w:i/>
                <w:lang w:val="ru-RU"/>
              </w:rPr>
            </w:pPr>
          </w:p>
        </w:tc>
      </w:tr>
      <w:tr w:rsidR="00C06496" w:rsidRPr="00E96936" w14:paraId="6349547C" w14:textId="77777777" w:rsidTr="008112A2">
        <w:trPr>
          <w:jc w:val="center"/>
        </w:trPr>
        <w:tc>
          <w:tcPr>
            <w:tcW w:w="729" w:type="dxa"/>
            <w:vAlign w:val="center"/>
          </w:tcPr>
          <w:p w14:paraId="32CA0EA5" w14:textId="77777777" w:rsidR="00175774" w:rsidRPr="00C06496" w:rsidRDefault="00175774" w:rsidP="003A4822">
            <w:pPr>
              <w:jc w:val="center"/>
              <w:rPr>
                <w:rFonts w:cs="Arial"/>
              </w:rPr>
            </w:pPr>
            <w:r w:rsidRPr="00C06496">
              <w:rPr>
                <w:rFonts w:cs="Arial"/>
              </w:rPr>
              <w:lastRenderedPageBreak/>
              <w:t xml:space="preserve">4. </w:t>
            </w:r>
          </w:p>
        </w:tc>
        <w:tc>
          <w:tcPr>
            <w:tcW w:w="8430" w:type="dxa"/>
          </w:tcPr>
          <w:p w14:paraId="0CA09255"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D730B21" w14:textId="4BB7F24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lang w:val="sr-Cyrl-RS"/>
              </w:rPr>
              <w:t xml:space="preserve"> </w:t>
            </w:r>
            <w:r w:rsidR="009B0A12" w:rsidRPr="00C06496">
              <w:rPr>
                <w:rFonts w:cs="Arial"/>
              </w:rPr>
              <w:t>(Образац бр.4</w:t>
            </w:r>
            <w:r w:rsidRPr="00C06496">
              <w:rPr>
                <w:rFonts w:cs="Arial"/>
              </w:rPr>
              <w:t>)</w:t>
            </w:r>
          </w:p>
          <w:p w14:paraId="617EBD0A" w14:textId="77777777" w:rsidR="005E487E" w:rsidRPr="00C06496" w:rsidRDefault="00175774" w:rsidP="003A4822">
            <w:pPr>
              <w:snapToGrid w:val="0"/>
              <w:rPr>
                <w:rFonts w:cs="Arial"/>
                <w:lang w:val="sr-Cyrl-CS"/>
              </w:rPr>
            </w:pPr>
            <w:r w:rsidRPr="00C06496">
              <w:rPr>
                <w:rFonts w:cs="Arial"/>
                <w:i/>
              </w:rPr>
              <w:t>Напомена:</w:t>
            </w:r>
          </w:p>
          <w:p w14:paraId="5627107B" w14:textId="77777777" w:rsidR="005E487E" w:rsidRPr="00C06496" w:rsidRDefault="00175774" w:rsidP="001E60CB">
            <w:pPr>
              <w:numPr>
                <w:ilvl w:val="0"/>
                <w:numId w:val="21"/>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33B03572" w14:textId="77777777" w:rsidR="00175774" w:rsidRPr="00C06496" w:rsidRDefault="00175774" w:rsidP="001E60CB">
            <w:pPr>
              <w:numPr>
                <w:ilvl w:val="0"/>
                <w:numId w:val="21"/>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1D5865E2" w14:textId="77777777" w:rsidR="005E487E" w:rsidRPr="00C06496" w:rsidRDefault="005E487E" w:rsidP="00950B76">
            <w:pPr>
              <w:snapToGrid w:val="0"/>
              <w:ind w:left="720"/>
              <w:rPr>
                <w:rFonts w:cs="Arial"/>
                <w:lang w:val="ru-RU"/>
              </w:rPr>
            </w:pPr>
          </w:p>
        </w:tc>
      </w:tr>
      <w:tr w:rsidR="00C06496" w:rsidRPr="00E96936" w14:paraId="233D8856" w14:textId="77777777" w:rsidTr="007A609A">
        <w:trPr>
          <w:jc w:val="center"/>
        </w:trPr>
        <w:tc>
          <w:tcPr>
            <w:tcW w:w="729" w:type="dxa"/>
            <w:vAlign w:val="center"/>
          </w:tcPr>
          <w:p w14:paraId="2C20C02C" w14:textId="77777777" w:rsidR="00175774" w:rsidRPr="00C06496" w:rsidRDefault="00175774" w:rsidP="003A4822">
            <w:pPr>
              <w:jc w:val="center"/>
              <w:rPr>
                <w:rFonts w:cs="Arial"/>
                <w:lang w:val="ru-RU"/>
              </w:rPr>
            </w:pPr>
          </w:p>
        </w:tc>
        <w:tc>
          <w:tcPr>
            <w:tcW w:w="8430" w:type="dxa"/>
            <w:vAlign w:val="bottom"/>
          </w:tcPr>
          <w:p w14:paraId="7F7918A5" w14:textId="4AAB4A1F" w:rsidR="00175774" w:rsidRPr="00C06496" w:rsidRDefault="00175774" w:rsidP="007A609A">
            <w:pPr>
              <w:ind w:right="-180"/>
              <w:jc w:val="center"/>
              <w:rPr>
                <w:rFonts w:cs="Arial"/>
                <w:b/>
                <w:i/>
                <w:lang w:val="ru-RU"/>
              </w:rPr>
            </w:pPr>
            <w:r w:rsidRPr="00C06496">
              <w:rPr>
                <w:rFonts w:cs="Arial"/>
                <w:b/>
                <w:lang w:val="ru-RU"/>
              </w:rPr>
              <w:t>4.2  ДОДАТНИ УСЛОВИ</w:t>
            </w:r>
          </w:p>
          <w:p w14:paraId="63B368C7" w14:textId="45B7D28C" w:rsidR="00175774" w:rsidRPr="00C06496" w:rsidRDefault="00175774" w:rsidP="007A609A">
            <w:pPr>
              <w:snapToGrid w:val="0"/>
              <w:jc w:val="center"/>
              <w:rPr>
                <w:rFonts w:cs="Arial"/>
                <w:b/>
                <w:lang w:val="sr-Cyrl-RS"/>
              </w:rPr>
            </w:pPr>
            <w:r w:rsidRPr="00C06496">
              <w:rPr>
                <w:rFonts w:cs="Arial"/>
                <w:b/>
                <w:lang w:val="ru-RU"/>
              </w:rPr>
              <w:t>ЗА УЧЕШЋЕ У ПОСТУПКУ ЈАВНЕ НАБАВКЕ ИЗ ЧЛАНА 76. З</w:t>
            </w:r>
            <w:r w:rsidR="005C7CDE" w:rsidRPr="00C06496">
              <w:rPr>
                <w:rFonts w:cs="Arial"/>
                <w:b/>
                <w:lang w:val="sr-Cyrl-RS"/>
              </w:rPr>
              <w:t>АКОНА</w:t>
            </w:r>
          </w:p>
          <w:p w14:paraId="4862E28E" w14:textId="7B9BD9A1" w:rsidR="00175774" w:rsidRDefault="00175774" w:rsidP="007A609A">
            <w:pPr>
              <w:snapToGrid w:val="0"/>
              <w:jc w:val="center"/>
              <w:rPr>
                <w:rFonts w:cs="Arial"/>
                <w:i/>
                <w:lang w:val="ru-RU"/>
              </w:rPr>
            </w:pPr>
          </w:p>
          <w:p w14:paraId="74C7776D" w14:textId="77777777" w:rsidR="007A609A" w:rsidRPr="00C06496" w:rsidRDefault="007A609A" w:rsidP="007A609A">
            <w:pPr>
              <w:snapToGrid w:val="0"/>
              <w:jc w:val="center"/>
              <w:rPr>
                <w:rFonts w:eastAsia="Calibri" w:cs="Arial"/>
                <w:lang w:val="ru-RU"/>
              </w:rPr>
            </w:pPr>
          </w:p>
        </w:tc>
      </w:tr>
      <w:tr w:rsidR="00C06496" w:rsidRPr="00E96936" w14:paraId="1EEFDDAF" w14:textId="77777777" w:rsidTr="008112A2">
        <w:trPr>
          <w:jc w:val="center"/>
        </w:trPr>
        <w:tc>
          <w:tcPr>
            <w:tcW w:w="729" w:type="dxa"/>
            <w:vAlign w:val="center"/>
          </w:tcPr>
          <w:p w14:paraId="0AA408E9" w14:textId="29656735" w:rsidR="00175774" w:rsidRPr="00C06496" w:rsidRDefault="003014DF" w:rsidP="003A4822">
            <w:pPr>
              <w:jc w:val="center"/>
              <w:rPr>
                <w:rFonts w:cs="Arial"/>
              </w:rPr>
            </w:pPr>
            <w:r w:rsidRPr="00C06496">
              <w:rPr>
                <w:rFonts w:cs="Arial"/>
                <w:lang w:val="sr-Cyrl-RS"/>
              </w:rPr>
              <w:t>5</w:t>
            </w:r>
            <w:r w:rsidR="00175774" w:rsidRPr="00C06496">
              <w:rPr>
                <w:rFonts w:cs="Arial"/>
              </w:rPr>
              <w:t>.</w:t>
            </w:r>
          </w:p>
        </w:tc>
        <w:tc>
          <w:tcPr>
            <w:tcW w:w="8430" w:type="dxa"/>
          </w:tcPr>
          <w:p w14:paraId="62DBF266"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219F28EF" w14:textId="77777777" w:rsidR="00496E7B" w:rsidRPr="00C26CE9" w:rsidRDefault="00496E7B" w:rsidP="00496E7B">
            <w:pPr>
              <w:autoSpaceDE w:val="0"/>
              <w:autoSpaceDN w:val="0"/>
              <w:adjustRightInd w:val="0"/>
              <w:rPr>
                <w:rFonts w:cs="Arial"/>
                <w:lang w:val="ru-RU"/>
              </w:rPr>
            </w:pPr>
            <w:r w:rsidRPr="00C26CE9">
              <w:rPr>
                <w:rFonts w:cs="Arial"/>
                <w:lang w:val="ru-RU"/>
              </w:rPr>
              <w:t>Финансијски капацитет</w:t>
            </w:r>
          </w:p>
          <w:p w14:paraId="71F2258C"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919738F"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1FDB80C1" w14:textId="77777777" w:rsidR="00826F82" w:rsidRPr="00826F82" w:rsidRDefault="00826F82" w:rsidP="00496E7B">
            <w:pPr>
              <w:autoSpaceDE w:val="0"/>
              <w:autoSpaceDN w:val="0"/>
              <w:adjustRightInd w:val="0"/>
              <w:rPr>
                <w:rFonts w:cs="Arial"/>
                <w:b/>
                <w:u w:val="single"/>
                <w:lang w:val="sr-Latn-CS"/>
              </w:rPr>
            </w:pPr>
          </w:p>
          <w:p w14:paraId="40731562"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1A0821A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14:paraId="27712122"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AECF13F" w14:textId="4500B1DB" w:rsidR="00175774" w:rsidRPr="00C06496" w:rsidRDefault="00496E7B" w:rsidP="00496E7B">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14:paraId="5466FA00" w14:textId="77777777" w:rsidR="007A609A" w:rsidRDefault="007A609A" w:rsidP="00B13CD3">
      <w:pPr>
        <w:spacing w:before="0"/>
        <w:rPr>
          <w:rFonts w:cs="Arial"/>
          <w:lang w:val="ru-RU" w:eastAsia="zh-CN"/>
        </w:rPr>
      </w:pPr>
    </w:p>
    <w:p w14:paraId="4AD66BD3" w14:textId="1EA57D79" w:rsidR="00B13CD3" w:rsidRPr="00C06496" w:rsidRDefault="00B13CD3" w:rsidP="00B13CD3">
      <w:pPr>
        <w:spacing w:before="0"/>
        <w:rPr>
          <w:rFonts w:cs="Arial"/>
          <w:lang w:val="ru-RU" w:eastAsia="zh-CN"/>
        </w:rPr>
      </w:pPr>
      <w:r w:rsidRPr="00C06496">
        <w:rPr>
          <w:rFonts w:cs="Arial"/>
          <w:lang w:val="ru-RU" w:eastAsia="zh-CN"/>
        </w:rPr>
        <w:t>Понуда понуђача који не докаже да испуњава наведене обавез</w:t>
      </w:r>
      <w:r w:rsidR="00047465">
        <w:rPr>
          <w:rFonts w:cs="Arial"/>
          <w:lang w:val="ru-RU" w:eastAsia="zh-CN"/>
        </w:rPr>
        <w:t>не и додатне услове из тачака 1</w:t>
      </w:r>
      <w:r w:rsidRPr="00C06496">
        <w:rPr>
          <w:rFonts w:cs="Arial"/>
          <w:lang w:val="ru-RU" w:eastAsia="zh-CN"/>
        </w:rPr>
        <w:t xml:space="preserve"> </w:t>
      </w:r>
      <w:r w:rsidR="007F582B" w:rsidRPr="00C06496">
        <w:rPr>
          <w:rFonts w:cs="Arial"/>
          <w:lang w:val="ru-RU" w:eastAsia="zh-CN"/>
        </w:rPr>
        <w:t>д</w:t>
      </w:r>
      <w:r w:rsidRPr="00C06496">
        <w:rPr>
          <w:rFonts w:cs="Arial"/>
          <w:lang w:val="ru-RU" w:eastAsia="zh-CN"/>
        </w:rPr>
        <w:t>о</w:t>
      </w:r>
      <w:r w:rsidR="007F582B" w:rsidRPr="00C06496">
        <w:rPr>
          <w:rFonts w:cs="Arial"/>
          <w:lang w:val="sr-Cyrl-RS" w:eastAsia="zh-CN"/>
        </w:rPr>
        <w:t xml:space="preserve"> </w:t>
      </w:r>
      <w:r w:rsidR="008648F3">
        <w:rPr>
          <w:rFonts w:cs="Arial"/>
          <w:lang w:val="sr-Cyrl-RS" w:eastAsia="zh-CN"/>
        </w:rPr>
        <w:t>5</w:t>
      </w:r>
      <w:r w:rsidRPr="00C06496">
        <w:rPr>
          <w:rFonts w:cs="Arial"/>
          <w:lang w:val="ru-RU" w:eastAsia="zh-CN"/>
        </w:rPr>
        <w:t xml:space="preserve"> овог обрасца, биће одбијена као неприхватљива.</w:t>
      </w:r>
    </w:p>
    <w:p w14:paraId="7A02BC56" w14:textId="23120DE6" w:rsidR="00C10575" w:rsidRPr="00C06496" w:rsidRDefault="007F582B" w:rsidP="00C10575">
      <w:pPr>
        <w:rPr>
          <w:rFonts w:cs="Arial"/>
          <w:lang w:val="ru-RU"/>
        </w:rPr>
      </w:pPr>
      <w:r w:rsidRPr="00C06496">
        <w:rPr>
          <w:rFonts w:cs="Arial"/>
          <w:lang w:val="sr-Cyrl-RS"/>
        </w:rPr>
        <w:t xml:space="preserve">1. </w:t>
      </w:r>
      <w:r w:rsidR="00C10575" w:rsidRPr="00C06496">
        <w:rPr>
          <w:rFonts w:cs="Arial"/>
          <w:lang w:val="ru-RU"/>
        </w:rPr>
        <w:t>Сваки подизвођач мора да испуњава услове из члана 75. став 1. тачка 1), 2)</w:t>
      </w:r>
      <w:r w:rsidR="00341C1E">
        <w:rPr>
          <w:rFonts w:cs="Arial"/>
          <w:lang w:val="ru-RU"/>
        </w:rPr>
        <w:t>, 3)</w:t>
      </w:r>
      <w:r w:rsidR="00C10575"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689CC3B0" w:rsidR="00C10575" w:rsidRPr="00C06496" w:rsidRDefault="007F582B" w:rsidP="007F582B">
      <w:pPr>
        <w:spacing w:before="0"/>
        <w:rPr>
          <w:rFonts w:cs="Arial"/>
          <w:lang w:val="ru-RU" w:eastAsia="zh-CN"/>
        </w:rPr>
      </w:pPr>
      <w:r w:rsidRPr="00C06496">
        <w:rPr>
          <w:rFonts w:cs="Arial"/>
          <w:lang w:val="sr-Cyrl-RS"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3)</w:t>
      </w:r>
      <w:r w:rsidR="00C10575" w:rsidRPr="00C06496">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w:t>
      </w:r>
      <w:r w:rsidR="00C10575" w:rsidRPr="00C06496">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C06496" w:rsidRDefault="007F582B" w:rsidP="00B13CD3">
      <w:pPr>
        <w:spacing w:before="0"/>
        <w:rPr>
          <w:rFonts w:cs="Arial"/>
          <w:lang w:val="ru-RU" w:eastAsia="zh-CN"/>
        </w:rPr>
      </w:pPr>
      <w:r w:rsidRPr="00C06496">
        <w:rPr>
          <w:rFonts w:cs="Arial"/>
          <w:lang w:val="sr-Cyrl-RS" w:eastAsia="zh-CN"/>
        </w:rPr>
        <w:t xml:space="preserve">3. </w:t>
      </w:r>
      <w:r w:rsidR="00B13CD3" w:rsidRPr="00C06496">
        <w:rPr>
          <w:rFonts w:cs="Arial"/>
          <w:lang w:val="ru-RU" w:eastAsia="zh-CN"/>
        </w:rPr>
        <w:t>Докази о испуњености услова из члана 77. З</w:t>
      </w:r>
      <w:r w:rsidRPr="00C06496">
        <w:rPr>
          <w:rFonts w:cs="Arial"/>
          <w:lang w:val="sr-Cyrl-RS"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C06496"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8A05EDE" w14:textId="77777777" w:rsidR="00496E7B" w:rsidRPr="00C26CE9" w:rsidRDefault="00496E7B" w:rsidP="00496E7B">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646C1F"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AFC95AD" w14:textId="77777777" w:rsidR="00047465" w:rsidRPr="00C26CE9" w:rsidRDefault="00047465" w:rsidP="00496E7B">
      <w:pPr>
        <w:spacing w:before="0"/>
        <w:rPr>
          <w:rFonts w:cs="Arial"/>
          <w:lang w:val="ru-RU" w:eastAsia="zh-CN"/>
        </w:rPr>
      </w:pPr>
    </w:p>
    <w:p w14:paraId="0694DCAC"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7E26C42"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4"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645FD52C" w14:textId="77777777" w:rsidR="00496E7B" w:rsidRPr="00C26CE9" w:rsidRDefault="00496E7B" w:rsidP="00496E7B">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14:paraId="4B81F7D6"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5"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540DBA70" w14:textId="5763EA3E"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2DB63188"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6" w:history="1">
        <w:r w:rsidRPr="00C26CE9">
          <w:rPr>
            <w:rStyle w:val="Hyperlink"/>
            <w:rFonts w:cs="Arial"/>
            <w:lang w:eastAsia="zh-CN"/>
          </w:rPr>
          <w:t>www.nbs.rs</w:t>
        </w:r>
      </w:hyperlink>
    </w:p>
    <w:p w14:paraId="5706FCD1" w14:textId="77777777" w:rsidR="00047465" w:rsidRPr="00047465" w:rsidRDefault="00047465" w:rsidP="00496E7B">
      <w:pPr>
        <w:spacing w:before="0"/>
        <w:ind w:firstLine="720"/>
        <w:rPr>
          <w:rFonts w:cs="Arial"/>
          <w:lang w:val="sr-Cyrl-CS" w:eastAsia="zh-CN"/>
        </w:rPr>
      </w:pPr>
    </w:p>
    <w:p w14:paraId="4390D6E9" w14:textId="77777777" w:rsidR="00B13CD3" w:rsidRPr="00C06496" w:rsidRDefault="00C10575" w:rsidP="00B13CD3">
      <w:pPr>
        <w:spacing w:before="0"/>
        <w:rPr>
          <w:rFonts w:cs="Arial"/>
          <w:lang w:val="sr-Cyrl-CS" w:eastAsia="zh-CN"/>
        </w:rPr>
      </w:pPr>
      <w:r w:rsidRPr="00C06496">
        <w:rPr>
          <w:rFonts w:cs="Arial"/>
          <w:lang w:val="sr-Cyrl-CS" w:eastAsia="zh-CN"/>
        </w:rPr>
        <w:t>5</w:t>
      </w:r>
      <w:r w:rsidR="00B13CD3"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06496">
        <w:rPr>
          <w:rFonts w:cs="Arial"/>
          <w:lang w:val="ru-RU" w:eastAsia="zh-CN"/>
        </w:rPr>
        <w:t>е уређује електронски документ</w:t>
      </w:r>
      <w:r w:rsidRPr="00C06496">
        <w:rPr>
          <w:rFonts w:cs="Arial"/>
          <w:lang w:val="sr-Cyrl-CS" w:eastAsia="zh-CN"/>
        </w:rPr>
        <w:t>.</w:t>
      </w:r>
    </w:p>
    <w:p w14:paraId="3927AB1F" w14:textId="77777777" w:rsidR="00B13CD3" w:rsidRPr="00C06496"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C06496" w:rsidRDefault="00C10575" w:rsidP="00B13CD3">
      <w:pPr>
        <w:spacing w:before="0"/>
        <w:rPr>
          <w:rFonts w:cs="Arial"/>
          <w:lang w:val="sr-Cyrl-CS"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C06496" w:rsidRDefault="00A50A82" w:rsidP="00B13CD3">
      <w:pPr>
        <w:spacing w:before="0"/>
        <w:rPr>
          <w:rFonts w:cs="Arial"/>
          <w:lang w:val="sr-Cyrl-CS"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val="sr-Cyrl-RS"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AF60538" w14:textId="7A1D5A86" w:rsidR="00B439B2"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Pr>
          <w:rFonts w:cs="Arial"/>
          <w:lang w:val="ru-RU" w:eastAsia="zh-CN"/>
        </w:rPr>
        <w:t>ин.</w:t>
      </w:r>
    </w:p>
    <w:p w14:paraId="1684DD78" w14:textId="77777777" w:rsidR="0070413D" w:rsidRDefault="0070413D" w:rsidP="00B13CD3">
      <w:pPr>
        <w:spacing w:before="0"/>
        <w:rPr>
          <w:rFonts w:cs="Arial"/>
          <w:lang w:val="ru-RU" w:eastAsia="zh-CN"/>
        </w:rPr>
      </w:pPr>
    </w:p>
    <w:p w14:paraId="7DA7EA39" w14:textId="77777777" w:rsidR="0070413D" w:rsidRDefault="0070413D" w:rsidP="00B13CD3">
      <w:pPr>
        <w:spacing w:before="0"/>
        <w:rPr>
          <w:rFonts w:cs="Arial"/>
          <w:lang w:val="ru-RU" w:eastAsia="zh-CN"/>
        </w:rPr>
      </w:pPr>
    </w:p>
    <w:p w14:paraId="1F1DAB6B" w14:textId="77777777" w:rsidR="0070413D" w:rsidRDefault="0070413D" w:rsidP="00B13CD3">
      <w:pPr>
        <w:spacing w:before="0"/>
        <w:rPr>
          <w:rFonts w:cs="Arial"/>
          <w:lang w:val="ru-RU" w:eastAsia="zh-CN"/>
        </w:rPr>
      </w:pPr>
    </w:p>
    <w:p w14:paraId="51FD595F" w14:textId="77777777" w:rsidR="0070413D" w:rsidRDefault="0070413D" w:rsidP="00B13CD3">
      <w:pPr>
        <w:spacing w:before="0"/>
        <w:rPr>
          <w:rFonts w:cs="Arial"/>
          <w:lang w:val="ru-RU" w:eastAsia="zh-CN"/>
        </w:rPr>
      </w:pPr>
    </w:p>
    <w:p w14:paraId="309644C4" w14:textId="77777777" w:rsidR="0070413D" w:rsidRDefault="0070413D" w:rsidP="00B13CD3">
      <w:pPr>
        <w:spacing w:before="0"/>
        <w:rPr>
          <w:rFonts w:cs="Arial"/>
          <w:lang w:val="ru-RU" w:eastAsia="zh-CN"/>
        </w:rPr>
      </w:pPr>
    </w:p>
    <w:p w14:paraId="0FD8D7EA" w14:textId="77777777" w:rsidR="0070413D" w:rsidRDefault="0070413D" w:rsidP="00B13CD3">
      <w:pPr>
        <w:spacing w:before="0"/>
        <w:rPr>
          <w:rFonts w:cs="Arial"/>
          <w:lang w:val="ru-RU" w:eastAsia="zh-CN"/>
        </w:rPr>
      </w:pPr>
    </w:p>
    <w:p w14:paraId="0CDFF524" w14:textId="77777777" w:rsidR="0070413D" w:rsidRDefault="0070413D" w:rsidP="00B13CD3">
      <w:pPr>
        <w:spacing w:before="0"/>
        <w:rPr>
          <w:rFonts w:cs="Arial"/>
          <w:lang w:val="ru-RU" w:eastAsia="zh-CN"/>
        </w:rPr>
      </w:pPr>
    </w:p>
    <w:p w14:paraId="06CC2459" w14:textId="77777777" w:rsidR="0070413D" w:rsidRDefault="0070413D" w:rsidP="00B13CD3">
      <w:pPr>
        <w:spacing w:before="0"/>
        <w:rPr>
          <w:rFonts w:cs="Arial"/>
          <w:lang w:val="ru-RU" w:eastAsia="zh-CN"/>
        </w:rPr>
      </w:pPr>
    </w:p>
    <w:p w14:paraId="609B1BA2" w14:textId="77777777" w:rsidR="0070413D" w:rsidRDefault="0070413D" w:rsidP="00B13CD3">
      <w:pPr>
        <w:spacing w:before="0"/>
        <w:rPr>
          <w:rFonts w:cs="Arial"/>
          <w:lang w:val="ru-RU" w:eastAsia="zh-CN"/>
        </w:rPr>
      </w:pPr>
    </w:p>
    <w:p w14:paraId="3980039F" w14:textId="77777777" w:rsidR="0070413D" w:rsidRDefault="0070413D" w:rsidP="00B13CD3">
      <w:pPr>
        <w:spacing w:before="0"/>
        <w:rPr>
          <w:rFonts w:cs="Arial"/>
          <w:lang w:val="ru-RU" w:eastAsia="zh-CN"/>
        </w:rPr>
      </w:pPr>
    </w:p>
    <w:p w14:paraId="45A4012C" w14:textId="77777777" w:rsidR="00B24203" w:rsidRDefault="00B24203" w:rsidP="00B13CD3">
      <w:pPr>
        <w:spacing w:before="0"/>
        <w:rPr>
          <w:rFonts w:cs="Arial"/>
          <w:lang w:val="sr-Latn-CS" w:eastAsia="zh-CN"/>
        </w:rPr>
      </w:pPr>
    </w:p>
    <w:p w14:paraId="3FCDE215" w14:textId="77777777" w:rsidR="00B24203" w:rsidRPr="00B24203" w:rsidRDefault="00B24203" w:rsidP="00B13CD3">
      <w:pPr>
        <w:spacing w:before="0"/>
        <w:rPr>
          <w:rFonts w:cs="Arial"/>
          <w:lang w:val="sr-Latn-CS" w:eastAsia="zh-CN"/>
        </w:rPr>
      </w:pPr>
    </w:p>
    <w:p w14:paraId="542D8EBD" w14:textId="77777777" w:rsidR="0070413D" w:rsidRPr="007A609A" w:rsidRDefault="0070413D" w:rsidP="00B13CD3">
      <w:pPr>
        <w:spacing w:before="0"/>
        <w:rPr>
          <w:rFonts w:cs="Arial"/>
          <w:lang w:val="ru-RU" w:eastAsia="zh-CN"/>
        </w:rPr>
      </w:pPr>
    </w:p>
    <w:p w14:paraId="76ED4764" w14:textId="6BC7CC73" w:rsidR="00645030" w:rsidRDefault="0015321F" w:rsidP="0015321F">
      <w:pPr>
        <w:pStyle w:val="KDPodnaslov1"/>
        <w:spacing w:before="0"/>
        <w:rPr>
          <w:rFonts w:cs="Arial"/>
          <w:lang w:val="sr-Latn-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cs="Arial"/>
          <w:lang w:val="sr-Latn-CS"/>
        </w:rPr>
        <w:t>5.</w:t>
      </w:r>
      <w:r w:rsidR="00645030" w:rsidRPr="00C26CE9">
        <w:rPr>
          <w:rFonts w:cs="Arial"/>
          <w:lang w:val="ru-RU"/>
        </w:rPr>
        <w:t>КРИТЕРИЈУМ ЗА ДОДЕЛУ УГОВОРА</w:t>
      </w:r>
    </w:p>
    <w:p w14:paraId="24B16913" w14:textId="77777777" w:rsidR="0015321F" w:rsidRPr="0015321F" w:rsidRDefault="0015321F" w:rsidP="0015321F">
      <w:pPr>
        <w:pStyle w:val="KDPodnaslov1"/>
        <w:spacing w:before="0"/>
        <w:ind w:left="360"/>
        <w:rPr>
          <w:rFonts w:cs="Arial"/>
          <w:lang w:val="sr-Latn-CS"/>
        </w:rPr>
      </w:pPr>
    </w:p>
    <w:p w14:paraId="07D8CB35"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22F857BE"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2C4AE34D"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FFEBB31"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7A6025CE"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lang w:val="sr-Cyrl-RS"/>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lang w:val="sr-Cyrl-RS"/>
        </w:rPr>
        <w:t xml:space="preserve">, </w:t>
      </w:r>
      <w:r w:rsidRPr="00C26CE9">
        <w:rPr>
          <w:rFonts w:cs="Arial"/>
          <w:lang w:val="ru-RU"/>
        </w:rPr>
        <w:t>да се изјасне да ли нуде добра домаћег порекла и да доставе доказ.</w:t>
      </w:r>
    </w:p>
    <w:p w14:paraId="55975C53"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ABDCC2C"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E4E7CAA" w14:textId="77777777" w:rsidR="00645030" w:rsidRPr="00C26CE9" w:rsidRDefault="00645030" w:rsidP="00645030">
      <w:pPr>
        <w:pStyle w:val="KDParagraf"/>
        <w:spacing w:before="0"/>
        <w:rPr>
          <w:rFonts w:cs="Arial"/>
          <w:lang w:val="ru-RU"/>
        </w:rPr>
      </w:pPr>
    </w:p>
    <w:p w14:paraId="341166F1" w14:textId="77777777" w:rsidR="00645030" w:rsidRPr="00C26CE9" w:rsidRDefault="00645030" w:rsidP="00645030">
      <w:pPr>
        <w:pStyle w:val="KDParagraf"/>
        <w:spacing w:before="0"/>
        <w:rPr>
          <w:rFonts w:cs="Arial"/>
          <w:lang w:val="ru-RU"/>
        </w:rPr>
      </w:pPr>
    </w:p>
    <w:p w14:paraId="1AA6F595" w14:textId="77777777" w:rsidR="00645030" w:rsidRPr="00C26CE9" w:rsidRDefault="00645030" w:rsidP="00645030">
      <w:pPr>
        <w:pStyle w:val="Heading10"/>
        <w:jc w:val="both"/>
        <w:rPr>
          <w:rFonts w:cs="Arial"/>
        </w:rPr>
      </w:pPr>
      <w:bookmarkStart w:id="199" w:name="_Toc441651548"/>
      <w:bookmarkStart w:id="200" w:name="_Toc442559886"/>
      <w:r w:rsidRPr="00C26CE9">
        <w:rPr>
          <w:rFonts w:cs="Arial"/>
          <w:lang w:val="ru-RU"/>
        </w:rPr>
        <w:t xml:space="preserve">5.1. </w:t>
      </w:r>
      <w:r w:rsidRPr="00C26CE9">
        <w:rPr>
          <w:rFonts w:cs="Arial"/>
        </w:rPr>
        <w:t xml:space="preserve">Резервни </w:t>
      </w:r>
      <w:bookmarkEnd w:id="199"/>
      <w:bookmarkEnd w:id="200"/>
      <w:r w:rsidRPr="00C26CE9">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14:paraId="12281A4A" w14:textId="77777777" w:rsidR="00645030" w:rsidRPr="00C26CE9" w:rsidRDefault="00645030" w:rsidP="00645030">
      <w:pPr>
        <w:pStyle w:val="KDParagraf"/>
        <w:spacing w:before="0"/>
        <w:rPr>
          <w:rFonts w:cs="Arial"/>
          <w:i/>
          <w:lang w:val="sr-Cyrl-CS"/>
        </w:rPr>
      </w:pPr>
    </w:p>
    <w:p w14:paraId="41D095D6" w14:textId="77777777" w:rsidR="009E7CD5" w:rsidRDefault="009E7CD5" w:rsidP="009E7CD5">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7A110BFB" w14:textId="77777777" w:rsidR="009E7CD5" w:rsidRPr="00287B41" w:rsidRDefault="009E7CD5" w:rsidP="009E7CD5">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7B0582D5" w14:textId="77777777" w:rsidR="009E7CD5" w:rsidRPr="00287B41" w:rsidRDefault="009E7CD5" w:rsidP="009E7CD5">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4134502" w14:textId="1D791FE4" w:rsidR="00645030" w:rsidRDefault="009E7CD5" w:rsidP="009E7CD5">
      <w:pPr>
        <w:spacing w:before="0"/>
        <w:rPr>
          <w:rFonts w:eastAsia="TimesNewRomanPSMT" w:cs="Arial"/>
          <w:bCs/>
          <w:noProof/>
          <w:lang w:val="sr-Cyrl-R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224B546A" w14:textId="77777777" w:rsidR="00645030" w:rsidRDefault="00645030" w:rsidP="00645030">
      <w:pPr>
        <w:spacing w:before="0"/>
        <w:rPr>
          <w:rFonts w:eastAsia="TimesNewRomanPSMT" w:cs="Arial"/>
          <w:bCs/>
          <w:noProof/>
          <w:lang w:val="sr-Cyrl-RS"/>
        </w:rPr>
      </w:pPr>
    </w:p>
    <w:p w14:paraId="3EF2358F" w14:textId="77777777" w:rsidR="00645030" w:rsidRDefault="00645030" w:rsidP="00645030">
      <w:pPr>
        <w:spacing w:before="0"/>
        <w:rPr>
          <w:rFonts w:eastAsia="TimesNewRomanPSMT" w:cs="Arial"/>
          <w:bCs/>
          <w:noProof/>
          <w:lang w:val="sr-Cyrl-RS"/>
        </w:rPr>
      </w:pPr>
    </w:p>
    <w:p w14:paraId="6CFD7AA0" w14:textId="77777777" w:rsidR="00645030" w:rsidRDefault="00645030" w:rsidP="00645030">
      <w:pPr>
        <w:spacing w:before="0"/>
        <w:rPr>
          <w:rFonts w:eastAsia="TimesNewRomanPSMT" w:cs="Arial"/>
          <w:bCs/>
          <w:noProof/>
          <w:lang w:val="sr-Cyrl-RS"/>
        </w:rPr>
      </w:pPr>
    </w:p>
    <w:p w14:paraId="5356377F" w14:textId="77777777" w:rsidR="00645030" w:rsidRDefault="00645030" w:rsidP="00645030">
      <w:pPr>
        <w:spacing w:before="0"/>
        <w:rPr>
          <w:rFonts w:eastAsia="TimesNewRomanPSMT" w:cs="Arial"/>
          <w:bCs/>
          <w:noProof/>
          <w:lang w:val="sr-Latn-CS"/>
        </w:rPr>
      </w:pPr>
    </w:p>
    <w:p w14:paraId="67DAA44B" w14:textId="77777777" w:rsidR="004C38E8" w:rsidRDefault="004C38E8" w:rsidP="00645030">
      <w:pPr>
        <w:spacing w:before="0"/>
        <w:rPr>
          <w:rFonts w:eastAsia="TimesNewRomanPSMT" w:cs="Arial"/>
          <w:bCs/>
          <w:noProof/>
          <w:lang w:val="sr-Latn-CS"/>
        </w:rPr>
      </w:pPr>
    </w:p>
    <w:p w14:paraId="49DDAED5" w14:textId="77777777" w:rsidR="004C38E8" w:rsidRDefault="004C38E8" w:rsidP="00645030">
      <w:pPr>
        <w:spacing w:before="0"/>
        <w:rPr>
          <w:rFonts w:eastAsia="TimesNewRomanPSMT" w:cs="Arial"/>
          <w:bCs/>
          <w:noProof/>
          <w:lang w:val="sr-Latn-CS"/>
        </w:rPr>
      </w:pPr>
    </w:p>
    <w:p w14:paraId="5888F632" w14:textId="77777777" w:rsidR="004C38E8" w:rsidRDefault="004C38E8" w:rsidP="00645030">
      <w:pPr>
        <w:spacing w:before="0"/>
        <w:rPr>
          <w:rFonts w:eastAsia="TimesNewRomanPSMT" w:cs="Arial"/>
          <w:bCs/>
          <w:noProof/>
          <w:lang w:val="sr-Latn-CS"/>
        </w:rPr>
      </w:pPr>
    </w:p>
    <w:p w14:paraId="1959CDAF" w14:textId="77777777" w:rsidR="004C38E8" w:rsidRDefault="004C38E8" w:rsidP="00645030">
      <w:pPr>
        <w:spacing w:before="0"/>
        <w:rPr>
          <w:rFonts w:eastAsia="TimesNewRomanPSMT" w:cs="Arial"/>
          <w:bCs/>
          <w:noProof/>
          <w:lang w:val="sr-Latn-CS"/>
        </w:rPr>
      </w:pPr>
    </w:p>
    <w:p w14:paraId="0C2491B3" w14:textId="77777777" w:rsidR="004C38E8" w:rsidRDefault="004C38E8" w:rsidP="00645030">
      <w:pPr>
        <w:spacing w:before="0"/>
        <w:rPr>
          <w:rFonts w:eastAsia="TimesNewRomanPSMT" w:cs="Arial"/>
          <w:bCs/>
          <w:noProof/>
          <w:lang w:val="sr-Latn-CS"/>
        </w:rPr>
      </w:pPr>
    </w:p>
    <w:p w14:paraId="71F6251D" w14:textId="77777777" w:rsidR="004C38E8" w:rsidRDefault="004C38E8" w:rsidP="00645030">
      <w:pPr>
        <w:spacing w:before="0"/>
        <w:rPr>
          <w:rFonts w:eastAsia="TimesNewRomanPSMT" w:cs="Arial"/>
          <w:bCs/>
          <w:noProof/>
          <w:lang w:val="sr-Latn-CS"/>
        </w:rPr>
      </w:pPr>
    </w:p>
    <w:p w14:paraId="0AFAC65F" w14:textId="77777777" w:rsidR="004C38E8" w:rsidRPr="004C38E8" w:rsidRDefault="004C38E8" w:rsidP="00645030">
      <w:pPr>
        <w:spacing w:before="0"/>
        <w:rPr>
          <w:rFonts w:eastAsia="TimesNewRomanPSMT" w:cs="Arial"/>
          <w:bCs/>
          <w:noProof/>
          <w:lang w:val="sr-Latn-CS"/>
        </w:rPr>
      </w:pPr>
    </w:p>
    <w:p w14:paraId="2D9BE837" w14:textId="77777777" w:rsidR="00645030" w:rsidRDefault="00645030" w:rsidP="00645030">
      <w:pPr>
        <w:spacing w:before="0"/>
        <w:rPr>
          <w:rFonts w:eastAsia="TimesNewRomanPSMT" w:cs="Arial"/>
          <w:bCs/>
          <w:noProof/>
          <w:lang w:val="sr-Cyrl-RS"/>
        </w:rPr>
      </w:pPr>
    </w:p>
    <w:p w14:paraId="1F20A0D9" w14:textId="003FA534" w:rsidR="008D2B23" w:rsidRPr="00C06496" w:rsidRDefault="0015321F" w:rsidP="0070413D">
      <w:pPr>
        <w:pStyle w:val="KDPodnaslov1"/>
        <w:spacing w:before="0"/>
        <w:rPr>
          <w:rFonts w:cs="Arial"/>
          <w:lang w:val="ru-RU"/>
        </w:rPr>
      </w:pPr>
      <w:r>
        <w:rPr>
          <w:rFonts w:cs="Arial"/>
          <w:lang w:val="sr-Latn-CS"/>
        </w:rPr>
        <w:t>6.</w:t>
      </w:r>
      <w:r w:rsidR="003C4E60" w:rsidRPr="00C06496">
        <w:rPr>
          <w:rFonts w:cs="Arial"/>
          <w:lang w:val="sr-Cyrl-RS"/>
        </w:rPr>
        <w:t xml:space="preserve">  </w:t>
      </w:r>
      <w:r w:rsidR="008D2B23" w:rsidRPr="00C06496">
        <w:rPr>
          <w:rFonts w:cs="Arial"/>
          <w:lang w:val="ru-RU"/>
        </w:rPr>
        <w:t>УПУТСТВО ПОНУЂАЧИМА КАКО ДА САЧИНЕ ПОНУДУ</w:t>
      </w:r>
      <w:bookmarkEnd w:id="198"/>
    </w:p>
    <w:p w14:paraId="41C76DD0" w14:textId="77777777" w:rsidR="00645F72" w:rsidRPr="00C06496" w:rsidRDefault="00645F72" w:rsidP="00874F5B">
      <w:pPr>
        <w:rPr>
          <w:rFonts w:cs="Arial"/>
          <w:lang w:val="ru-RU"/>
        </w:rPr>
      </w:pPr>
    </w:p>
    <w:p w14:paraId="1ACC9B42"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06496" w:rsidRDefault="008D2B23" w:rsidP="008D2B23">
      <w:pPr>
        <w:pStyle w:val="KDParagraf"/>
        <w:spacing w:before="0"/>
        <w:rPr>
          <w:rFonts w:cs="Arial"/>
          <w:lang w:val="ru-RU"/>
        </w:rPr>
      </w:pPr>
    </w:p>
    <w:p w14:paraId="104CA319" w14:textId="5F1E2D33" w:rsidR="008D2B23" w:rsidRPr="00C06496" w:rsidRDefault="008D2B23" w:rsidP="001E60CB">
      <w:pPr>
        <w:pStyle w:val="KDPodnaslov2"/>
        <w:numPr>
          <w:ilvl w:val="1"/>
          <w:numId w:val="25"/>
        </w:numPr>
        <w:spacing w:before="0"/>
        <w:jc w:val="both"/>
        <w:rPr>
          <w:rFonts w:cs="Arial"/>
          <w:lang w:val="ru-RU"/>
        </w:rPr>
      </w:pPr>
      <w:bookmarkStart w:id="201" w:name="_Toc441651577"/>
      <w:bookmarkStart w:id="202" w:name="_Toc442559888"/>
      <w:r w:rsidRPr="00C06496">
        <w:rPr>
          <w:rFonts w:cs="Arial"/>
          <w:lang w:val="ru-RU"/>
        </w:rPr>
        <w:t>Језик на којем понуда мора бити састављена</w:t>
      </w:r>
      <w:bookmarkEnd w:id="201"/>
      <w:bookmarkEnd w:id="202"/>
    </w:p>
    <w:p w14:paraId="0CA07028" w14:textId="77777777" w:rsidR="00184CD2" w:rsidRPr="00184CD2" w:rsidRDefault="00184CD2" w:rsidP="00184CD2">
      <w:pPr>
        <w:tabs>
          <w:tab w:val="left" w:pos="709"/>
        </w:tabs>
        <w:spacing w:before="0"/>
        <w:rPr>
          <w:rFonts w:eastAsia="TimesNewRomanPSMT" w:cs="Arial"/>
          <w:bCs/>
          <w:lang w:val="sr-Cyrl-RS"/>
        </w:rPr>
      </w:pPr>
      <w:r w:rsidRPr="00184CD2">
        <w:rPr>
          <w:rFonts w:eastAsia="TimesNewRomanPSMT" w:cs="Arial"/>
          <w:bCs/>
          <w:lang w:val="sr-Cyrl-RS"/>
        </w:rPr>
        <w:t>Наручилац је припремио конкурсну документацију и води поступак јавне набавке на српском језику.</w:t>
      </w:r>
    </w:p>
    <w:p w14:paraId="01FB5B7E" w14:textId="77777777" w:rsidR="00184CD2" w:rsidRPr="00184CD2" w:rsidRDefault="00184CD2" w:rsidP="00184CD2">
      <w:pPr>
        <w:tabs>
          <w:tab w:val="left" w:pos="709"/>
        </w:tabs>
        <w:spacing w:before="0"/>
        <w:rPr>
          <w:rFonts w:eastAsia="TimesNewRomanPSMT" w:cs="Arial"/>
          <w:bCs/>
          <w:lang w:val="sr-Cyrl-RS"/>
        </w:rPr>
      </w:pPr>
      <w:r w:rsidRPr="00184CD2">
        <w:rPr>
          <w:rFonts w:cs="Arial"/>
          <w:lang w:val="sr-Cyrl-CS"/>
        </w:rPr>
        <w:t xml:space="preserve">Понуђач даје понуду на српском језику. </w:t>
      </w:r>
      <w:r w:rsidRPr="00184CD2">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22F1A3A7" w14:textId="62CCEB80" w:rsidR="00184CD2" w:rsidRPr="00184CD2" w:rsidRDefault="00184CD2" w:rsidP="00184CD2">
      <w:pPr>
        <w:tabs>
          <w:tab w:val="left" w:pos="709"/>
        </w:tabs>
        <w:spacing w:before="0"/>
        <w:rPr>
          <w:rFonts w:cs="Arial"/>
        </w:rPr>
      </w:pPr>
      <w:r w:rsidRPr="00184CD2">
        <w:rPr>
          <w:rFonts w:eastAsia="TimesNewRomanPSMT" w:cs="Arial"/>
          <w:bCs/>
          <w:lang w:val="sr-Cyrl-RS"/>
        </w:rPr>
        <w:t>Д</w:t>
      </w:r>
      <w:r w:rsidRPr="00184CD2">
        <w:rPr>
          <w:rFonts w:cs="Arial"/>
        </w:rPr>
        <w:t>е</w:t>
      </w:r>
      <w:r w:rsidRPr="00184CD2">
        <w:rPr>
          <w:rFonts w:cs="Arial"/>
          <w:lang w:val="sr-Cyrl-RS"/>
        </w:rPr>
        <w:t>о</w:t>
      </w:r>
      <w:r w:rsidRPr="00184CD2">
        <w:rPr>
          <w:rFonts w:cs="Arial"/>
        </w:rPr>
        <w:t xml:space="preserve">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C06496" w:rsidRDefault="008D2B23" w:rsidP="008D2B23">
      <w:pPr>
        <w:pStyle w:val="KDParagraf"/>
        <w:spacing w:before="0"/>
        <w:rPr>
          <w:rFonts w:cs="Arial"/>
          <w:lang w:val="ru-RU" w:eastAsia="sr-Latn-CS"/>
        </w:rPr>
      </w:pPr>
    </w:p>
    <w:p w14:paraId="7AAE78D0" w14:textId="67243086" w:rsidR="008D2B23" w:rsidRPr="00C06496" w:rsidRDefault="008D2B23" w:rsidP="001E60CB">
      <w:pPr>
        <w:pStyle w:val="KDPodnaslov2"/>
        <w:numPr>
          <w:ilvl w:val="1"/>
          <w:numId w:val="25"/>
        </w:numPr>
        <w:spacing w:before="0"/>
        <w:jc w:val="both"/>
        <w:rPr>
          <w:rFonts w:cs="Arial"/>
        </w:rPr>
      </w:pPr>
      <w:bookmarkStart w:id="203" w:name="_Toc441651578"/>
      <w:bookmarkStart w:id="204"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3"/>
      <w:bookmarkEnd w:id="204"/>
    </w:p>
    <w:p w14:paraId="125DB65B" w14:textId="3231529C"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2F231A2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A9C83C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E57387">
        <w:rPr>
          <w:rFonts w:cs="Arial"/>
          <w:b/>
          <w:lang w:val="sr-Cyrl-RS"/>
        </w:rPr>
        <w:t>3100/0052/2019</w:t>
      </w:r>
      <w:r w:rsidRPr="00C06496">
        <w:rPr>
          <w:rFonts w:cs="Arial"/>
          <w:lang w:val="ru-RU"/>
        </w:rPr>
        <w:t xml:space="preserve"> - НЕ ОТВАРАТИ“. </w:t>
      </w:r>
    </w:p>
    <w:p w14:paraId="6DA5593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309D4BF1"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lang w:val="sr-Cyrl-RS"/>
        </w:rPr>
        <w:t>акона</w:t>
      </w:r>
      <w:r w:rsidRPr="00C06496">
        <w:rPr>
          <w:rFonts w:cs="Arial"/>
          <w:lang w:val="ru-RU"/>
        </w:rPr>
        <w:t xml:space="preserve">. </w:t>
      </w:r>
    </w:p>
    <w:p w14:paraId="7EB1170E"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06496" w:rsidRDefault="00613B13" w:rsidP="00613B13">
      <w:pPr>
        <w:tabs>
          <w:tab w:val="left" w:pos="284"/>
          <w:tab w:val="left" w:pos="330"/>
        </w:tabs>
        <w:ind w:left="284"/>
        <w:rPr>
          <w:rFonts w:eastAsia="TimesNewRomanPSMT" w:cs="Arial"/>
          <w:bCs/>
          <w:lang w:val="sr-Cyrl-RS"/>
        </w:rPr>
      </w:pPr>
    </w:p>
    <w:p w14:paraId="48A8DEB7" w14:textId="77777777" w:rsidR="008D2B23" w:rsidRPr="00C06496" w:rsidRDefault="008D2B23" w:rsidP="001E60CB">
      <w:pPr>
        <w:pStyle w:val="KDPodnaslov2"/>
        <w:numPr>
          <w:ilvl w:val="1"/>
          <w:numId w:val="25"/>
        </w:numPr>
        <w:spacing w:before="0"/>
        <w:jc w:val="both"/>
        <w:rPr>
          <w:rFonts w:cs="Arial"/>
        </w:rPr>
      </w:pPr>
      <w:bookmarkStart w:id="205" w:name="_Toc441651579"/>
      <w:bookmarkStart w:id="206" w:name="_Toc442559890"/>
      <w:r w:rsidRPr="00C06496">
        <w:rPr>
          <w:rFonts w:cs="Arial"/>
        </w:rPr>
        <w:t>Обавезна садржина понуде</w:t>
      </w:r>
      <w:bookmarkEnd w:id="205"/>
      <w:bookmarkEnd w:id="206"/>
    </w:p>
    <w:p w14:paraId="1174EC3F" w14:textId="7C96DABF"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val="sr-Latn-RS"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val="sr-Cyrl-RS"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4D97F797" w14:textId="72D10D29" w:rsidR="00645F72" w:rsidRPr="00C06496" w:rsidRDefault="00645F72" w:rsidP="00645F72">
      <w:pPr>
        <w:pStyle w:val="KDNabrajanje"/>
        <w:spacing w:before="0"/>
        <w:rPr>
          <w:rFonts w:cs="Arial"/>
        </w:rPr>
      </w:pPr>
      <w:r w:rsidRPr="00C06496">
        <w:rPr>
          <w:rFonts w:cs="Arial"/>
        </w:rPr>
        <w:t xml:space="preserve">Образац понуде </w:t>
      </w:r>
    </w:p>
    <w:p w14:paraId="5A02395D" w14:textId="795EA9E5" w:rsidR="00645F72" w:rsidRPr="00C06496" w:rsidRDefault="00645F72" w:rsidP="00645F72">
      <w:pPr>
        <w:pStyle w:val="KDNabrajanje"/>
        <w:spacing w:before="0"/>
        <w:rPr>
          <w:rFonts w:cs="Arial"/>
        </w:rPr>
      </w:pPr>
      <w:r w:rsidRPr="00C06496">
        <w:rPr>
          <w:rFonts w:cs="Arial"/>
        </w:rPr>
        <w:t xml:space="preserve">Структура цене </w:t>
      </w:r>
    </w:p>
    <w:p w14:paraId="225F9900" w14:textId="431FD868" w:rsidR="00645F72" w:rsidRPr="00C06496"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14:paraId="487D6446" w14:textId="37BDE0F4" w:rsidR="008D2B23" w:rsidRPr="00C06496" w:rsidRDefault="008D2B23" w:rsidP="008D2B23">
      <w:pPr>
        <w:pStyle w:val="KDNabrajanje"/>
        <w:spacing w:before="0"/>
        <w:rPr>
          <w:rFonts w:cs="Arial"/>
        </w:rPr>
      </w:pPr>
      <w:r w:rsidRPr="00C06496">
        <w:rPr>
          <w:rFonts w:cs="Arial"/>
        </w:rPr>
        <w:t xml:space="preserve">Изјава о независној понуди </w:t>
      </w:r>
    </w:p>
    <w:p w14:paraId="0D7CB204" w14:textId="0A6BBBF2" w:rsidR="00645F72" w:rsidRPr="00C06496" w:rsidRDefault="00645F72" w:rsidP="00645F72">
      <w:pPr>
        <w:pStyle w:val="KDNabrajanje"/>
        <w:spacing w:before="0"/>
        <w:rPr>
          <w:rFonts w:cs="Arial"/>
        </w:rPr>
      </w:pPr>
      <w:r w:rsidRPr="00C06496">
        <w:rPr>
          <w:rFonts w:cs="Arial"/>
        </w:rPr>
        <w:t>Изјав</w:t>
      </w:r>
      <w:r w:rsidR="001945FA" w:rsidRPr="00C06496">
        <w:rPr>
          <w:rFonts w:cs="Arial"/>
          <w:lang w:val="sr-Cyrl-RS"/>
        </w:rPr>
        <w:t>а</w:t>
      </w:r>
      <w:r w:rsidRPr="00C06496">
        <w:rPr>
          <w:rFonts w:cs="Arial"/>
        </w:rPr>
        <w:t xml:space="preserve"> у складу са чланом 75. став 2. Закона </w:t>
      </w:r>
    </w:p>
    <w:p w14:paraId="0E1DAE33" w14:textId="677DAB98" w:rsidR="00645F72" w:rsidRDefault="00645F72" w:rsidP="00645F72">
      <w:pPr>
        <w:pStyle w:val="KDNabrajanje"/>
        <w:spacing w:before="0"/>
        <w:rPr>
          <w:rFonts w:cs="Arial"/>
        </w:rPr>
      </w:pPr>
      <w:r w:rsidRPr="00C06496">
        <w:rPr>
          <w:rFonts w:cs="Arial"/>
        </w:rPr>
        <w:t xml:space="preserve">средства финансијског обезбеђења </w:t>
      </w:r>
    </w:p>
    <w:p w14:paraId="11ABD029" w14:textId="499E1F7A"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lang w:val="sr-Cyrl-RS"/>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1F298712"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lang w:val="sr-Cyrl-RS"/>
        </w:rPr>
        <w:t>(пожељно је да буде попуњен)</w:t>
      </w:r>
    </w:p>
    <w:p w14:paraId="0968F6DC" w14:textId="4252CB4C" w:rsidR="008D2B23" w:rsidRPr="003607DB"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14:paraId="1A3D4FFB" w14:textId="73E9A8AC" w:rsidR="009B3371" w:rsidRPr="0040760E" w:rsidRDefault="009B3371" w:rsidP="00EE070C">
      <w:pPr>
        <w:pStyle w:val="KDNabrajanje"/>
        <w:rPr>
          <w:rFonts w:cs="Arial"/>
        </w:rPr>
      </w:pPr>
      <w:r w:rsidRPr="00C06496">
        <w:rPr>
          <w:rFonts w:cs="Arial"/>
          <w:lang w:val="sr-Cyrl-RS"/>
        </w:rPr>
        <w:t>Овлашћење за потписника (ако не потписује заступник)</w:t>
      </w:r>
    </w:p>
    <w:p w14:paraId="20E543BD" w14:textId="77777777" w:rsidR="0040760E" w:rsidRPr="00F45AE4" w:rsidRDefault="0040760E" w:rsidP="0040760E">
      <w:pPr>
        <w:pStyle w:val="KDNabrajanje"/>
      </w:pPr>
      <w:r>
        <w:t>Споразум о заједничком наступу (уколико понуду подноси група понуђача)</w:t>
      </w:r>
    </w:p>
    <w:p w14:paraId="6A737952" w14:textId="77777777" w:rsidR="00E22103" w:rsidRPr="0040760E" w:rsidRDefault="00E22103" w:rsidP="0040760E">
      <w:pPr>
        <w:pStyle w:val="KDNabrajanje"/>
        <w:numPr>
          <w:ilvl w:val="0"/>
          <w:numId w:val="0"/>
        </w:numPr>
        <w:rPr>
          <w:rFonts w:cs="Arial"/>
          <w:lang w:val="sr-Cyrl-CS"/>
        </w:rPr>
      </w:pPr>
    </w:p>
    <w:p w14:paraId="1AD31C9F"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4E123D78"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B02273D" w14:textId="77777777" w:rsidR="00E22103" w:rsidRPr="008C150A" w:rsidRDefault="00E22103" w:rsidP="008D2B23">
      <w:pPr>
        <w:pStyle w:val="KDParagraf"/>
        <w:spacing w:before="0"/>
        <w:rPr>
          <w:rFonts w:cs="Arial"/>
          <w:lang w:val="sr-Latn-CS"/>
        </w:rPr>
      </w:pPr>
    </w:p>
    <w:p w14:paraId="034ECF1F" w14:textId="163BEDF6" w:rsidR="008D2B23" w:rsidRPr="00C06496" w:rsidRDefault="003C4E60" w:rsidP="001E60CB">
      <w:pPr>
        <w:pStyle w:val="KDPodnaslov2"/>
        <w:numPr>
          <w:ilvl w:val="1"/>
          <w:numId w:val="25"/>
        </w:numPr>
        <w:spacing w:before="0"/>
        <w:jc w:val="both"/>
        <w:rPr>
          <w:rFonts w:cs="Arial"/>
        </w:rPr>
      </w:pPr>
      <w:bookmarkStart w:id="207" w:name="_Toc441651580"/>
      <w:bookmarkStart w:id="208" w:name="_Toc442559891"/>
      <w:r w:rsidRPr="00C06496">
        <w:rPr>
          <w:rFonts w:cs="Arial"/>
          <w:lang w:val="sr-Cyrl-RS"/>
        </w:rPr>
        <w:t>П</w:t>
      </w:r>
      <w:r w:rsidRPr="00C06496">
        <w:rPr>
          <w:rFonts w:cs="Arial"/>
        </w:rPr>
        <w:t>одношење и</w:t>
      </w:r>
      <w:r w:rsidR="008D2B23" w:rsidRPr="00C06496">
        <w:rPr>
          <w:rFonts w:cs="Arial"/>
        </w:rPr>
        <w:t xml:space="preserve"> отварање понуда</w:t>
      </w:r>
      <w:bookmarkEnd w:id="207"/>
      <w:bookmarkEnd w:id="208"/>
    </w:p>
    <w:p w14:paraId="016C99E7" w14:textId="4D813C3A"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lang w:val="sr-Cyrl-RS"/>
        </w:rPr>
        <w:t>е</w:t>
      </w:r>
      <w:r w:rsidRPr="00C06496">
        <w:rPr>
          <w:rFonts w:cs="Arial"/>
          <w:lang w:val="sr-Cyrl-CS"/>
        </w:rPr>
        <w:t>.</w:t>
      </w:r>
    </w:p>
    <w:p w14:paraId="3E58EAE4"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06496" w:rsidRDefault="00FC355A" w:rsidP="008D2B23">
      <w:pPr>
        <w:pStyle w:val="KDParagraf"/>
        <w:spacing w:before="0"/>
        <w:rPr>
          <w:rFonts w:cs="Arial"/>
          <w:lang w:val="sr-Cyrl-RS"/>
        </w:rPr>
      </w:pPr>
      <w:r w:rsidRPr="00C0649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lang w:val="sr-Cyrl-RS"/>
        </w:rPr>
        <w:t xml:space="preserve">огранак </w:t>
      </w:r>
      <w:r w:rsidR="00A90B96" w:rsidRPr="00C06496">
        <w:rPr>
          <w:rFonts w:cs="Arial"/>
          <w:lang w:val="sr-Cyrl-RS"/>
        </w:rPr>
        <w:t>ТЕ-КО Костолац</w:t>
      </w:r>
      <w:r w:rsidR="003C4E60" w:rsidRPr="00C06496">
        <w:rPr>
          <w:rFonts w:cs="Arial"/>
          <w:lang w:val="sr-Cyrl-RS"/>
        </w:rPr>
        <w:t xml:space="preserve">, </w:t>
      </w:r>
      <w:r w:rsidRPr="00C06496">
        <w:rPr>
          <w:rFonts w:cs="Arial"/>
          <w:lang w:val="ru-RU"/>
        </w:rPr>
        <w:t xml:space="preserve">ул. </w:t>
      </w:r>
      <w:r w:rsidR="00A90B96" w:rsidRPr="00C06496">
        <w:rPr>
          <w:rFonts w:cs="Arial"/>
          <w:lang w:val="sr-Cyrl-RS"/>
        </w:rPr>
        <w:t>Николе Тесле 5-7</w:t>
      </w:r>
      <w:r w:rsidR="003C4E60" w:rsidRPr="00C06496">
        <w:rPr>
          <w:rFonts w:cs="Arial"/>
          <w:lang w:val="sr-Cyrl-RS"/>
        </w:rPr>
        <w:t>.</w:t>
      </w:r>
    </w:p>
    <w:p w14:paraId="26081371" w14:textId="0F845F63"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06496" w:rsidRDefault="008D2B23" w:rsidP="008D2B23">
      <w:pPr>
        <w:pStyle w:val="KDParagraf"/>
        <w:spacing w:before="0"/>
        <w:rPr>
          <w:rFonts w:cs="Arial"/>
          <w:lang w:val="ru-RU"/>
        </w:rPr>
      </w:pPr>
    </w:p>
    <w:p w14:paraId="13A197A1" w14:textId="77777777" w:rsidR="008D2B23" w:rsidRPr="00C06496" w:rsidRDefault="008D2B23" w:rsidP="001E60CB">
      <w:pPr>
        <w:pStyle w:val="KDPodnaslov2"/>
        <w:numPr>
          <w:ilvl w:val="1"/>
          <w:numId w:val="25"/>
        </w:numPr>
        <w:spacing w:before="0"/>
        <w:jc w:val="both"/>
        <w:rPr>
          <w:rFonts w:cs="Arial"/>
        </w:rPr>
      </w:pPr>
      <w:bookmarkStart w:id="209" w:name="_Toc441651581"/>
      <w:bookmarkStart w:id="210" w:name="_Toc442559892"/>
      <w:r w:rsidRPr="00C06496">
        <w:rPr>
          <w:rFonts w:cs="Arial"/>
        </w:rPr>
        <w:t>Начин подношења понуде</w:t>
      </w:r>
      <w:bookmarkEnd w:id="209"/>
      <w:bookmarkEnd w:id="210"/>
    </w:p>
    <w:p w14:paraId="3942A9B8"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4D75D474"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C645376"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06496" w:rsidRDefault="008D2B23" w:rsidP="008D2B23">
      <w:pPr>
        <w:pStyle w:val="KDParagraf"/>
        <w:spacing w:before="0"/>
        <w:rPr>
          <w:rFonts w:cs="Arial"/>
          <w:lang w:val="ru-RU"/>
        </w:rPr>
      </w:pPr>
    </w:p>
    <w:p w14:paraId="0428236E" w14:textId="77777777" w:rsidR="008D2B23" w:rsidRPr="00C06496" w:rsidRDefault="008D2B23" w:rsidP="001E60CB">
      <w:pPr>
        <w:pStyle w:val="KDPodnaslov2"/>
        <w:numPr>
          <w:ilvl w:val="1"/>
          <w:numId w:val="25"/>
        </w:numPr>
        <w:spacing w:before="0"/>
        <w:jc w:val="both"/>
        <w:rPr>
          <w:rFonts w:cs="Arial"/>
        </w:rPr>
      </w:pPr>
      <w:bookmarkStart w:id="211" w:name="_Toc441651582"/>
      <w:bookmarkStart w:id="212" w:name="_Toc442559893"/>
      <w:r w:rsidRPr="00C06496">
        <w:rPr>
          <w:rFonts w:cs="Arial"/>
        </w:rPr>
        <w:t>Измена, допуна и опозив понуде</w:t>
      </w:r>
      <w:bookmarkEnd w:id="211"/>
      <w:bookmarkEnd w:id="212"/>
    </w:p>
    <w:p w14:paraId="12E3E1F2" w14:textId="752EFA50"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E57387">
        <w:rPr>
          <w:rFonts w:cs="Arial"/>
          <w:lang w:val="ru-RU"/>
        </w:rPr>
        <w:t>3100/0052/2019</w:t>
      </w:r>
      <w:r w:rsidRPr="00C06496">
        <w:rPr>
          <w:rFonts w:cs="Arial"/>
          <w:lang w:val="ru-RU"/>
        </w:rPr>
        <w:t xml:space="preserve"> – НЕ ОТВАРАТИ“.</w:t>
      </w:r>
    </w:p>
    <w:p w14:paraId="4B5FB01E"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5B1CA444"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lang w:val="sr-Cyrl-RS"/>
        </w:rPr>
        <w:t xml:space="preserve"> бр.</w:t>
      </w:r>
      <w:r w:rsidRPr="00C06496">
        <w:rPr>
          <w:rFonts w:cs="Arial"/>
          <w:lang w:val="ru-RU"/>
        </w:rPr>
        <w:t xml:space="preserve"> </w:t>
      </w:r>
      <w:r w:rsidR="00E57387">
        <w:rPr>
          <w:rFonts w:cs="Arial"/>
          <w:lang w:val="ru-RU"/>
        </w:rPr>
        <w:t>3100/0052/2019</w:t>
      </w:r>
      <w:r w:rsidR="00A90B96" w:rsidRPr="00C06496">
        <w:rPr>
          <w:rFonts w:cs="Arial"/>
          <w:lang w:val="ru-RU"/>
        </w:rPr>
        <w:t xml:space="preserve"> </w:t>
      </w:r>
      <w:r w:rsidRPr="00C06496">
        <w:rPr>
          <w:rFonts w:cs="Arial"/>
          <w:lang w:val="ru-RU"/>
        </w:rPr>
        <w:t xml:space="preserve"> – НЕ ОТВАРАТИ“.</w:t>
      </w:r>
    </w:p>
    <w:p w14:paraId="29156FA0"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06496" w:rsidRDefault="00EA6178" w:rsidP="008D2B23">
      <w:pPr>
        <w:pStyle w:val="KDKomentar"/>
        <w:spacing w:before="0"/>
        <w:rPr>
          <w:rFonts w:cs="Arial"/>
          <w:i w:val="0"/>
          <w:color w:val="auto"/>
          <w:sz w:val="22"/>
          <w:szCs w:val="22"/>
        </w:rPr>
      </w:pPr>
    </w:p>
    <w:p w14:paraId="4EA27FEA" w14:textId="77777777" w:rsidR="008D2B23" w:rsidRPr="00C06496" w:rsidRDefault="008D2B23" w:rsidP="001E60CB">
      <w:pPr>
        <w:pStyle w:val="KDPodnaslov2"/>
        <w:numPr>
          <w:ilvl w:val="1"/>
          <w:numId w:val="25"/>
        </w:numPr>
        <w:spacing w:before="0"/>
        <w:jc w:val="both"/>
        <w:rPr>
          <w:rFonts w:cs="Arial"/>
        </w:rPr>
      </w:pPr>
      <w:bookmarkStart w:id="213" w:name="_Toc441651583"/>
      <w:bookmarkStart w:id="214" w:name="_Toc442559894"/>
      <w:r w:rsidRPr="00C06496">
        <w:rPr>
          <w:rFonts w:cs="Arial"/>
          <w:lang w:val="ru-RU"/>
        </w:rPr>
        <w:t>П</w:t>
      </w:r>
      <w:r w:rsidRPr="00C06496">
        <w:rPr>
          <w:rFonts w:cs="Arial"/>
        </w:rPr>
        <w:t>артије</w:t>
      </w:r>
      <w:bookmarkEnd w:id="213"/>
      <w:bookmarkEnd w:id="214"/>
    </w:p>
    <w:p w14:paraId="4B121D35"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6363CE02" w14:textId="77777777" w:rsidR="00660E4F" w:rsidRPr="00C06496" w:rsidRDefault="00660E4F" w:rsidP="008D2B23">
      <w:pPr>
        <w:spacing w:before="0"/>
        <w:rPr>
          <w:rFonts w:cs="Arial"/>
          <w:lang w:val="ru-RU"/>
        </w:rPr>
      </w:pPr>
    </w:p>
    <w:p w14:paraId="4777FBFE" w14:textId="68C8433A" w:rsidR="008D2B23" w:rsidRPr="00C06496" w:rsidRDefault="00011DCA" w:rsidP="001E60CB">
      <w:pPr>
        <w:pStyle w:val="KDPodnaslov2"/>
        <w:numPr>
          <w:ilvl w:val="1"/>
          <w:numId w:val="25"/>
        </w:numPr>
        <w:spacing w:before="0"/>
        <w:jc w:val="both"/>
        <w:rPr>
          <w:rFonts w:cs="Arial"/>
        </w:rPr>
      </w:pPr>
      <w:bookmarkStart w:id="215" w:name="_Toc441651584"/>
      <w:bookmarkStart w:id="216" w:name="_Toc442559895"/>
      <w:r w:rsidRPr="00C06496">
        <w:rPr>
          <w:rFonts w:cs="Arial"/>
          <w:lang w:val="sr-Cyrl-RS"/>
        </w:rPr>
        <w:t xml:space="preserve"> </w:t>
      </w:r>
      <w:r w:rsidR="008D2B23" w:rsidRPr="00C06496">
        <w:rPr>
          <w:rFonts w:cs="Arial"/>
        </w:rPr>
        <w:t>Понуда са варијантама</w:t>
      </w:r>
      <w:bookmarkEnd w:id="215"/>
      <w:bookmarkEnd w:id="216"/>
    </w:p>
    <w:p w14:paraId="610B10A5"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008A6DD3" w14:textId="77777777" w:rsidR="008D2B23" w:rsidRPr="00C06496" w:rsidRDefault="008D2B23" w:rsidP="008D2B23">
      <w:pPr>
        <w:tabs>
          <w:tab w:val="num" w:pos="993"/>
        </w:tabs>
        <w:spacing w:before="0"/>
        <w:rPr>
          <w:rFonts w:cs="Arial"/>
          <w:lang w:val="ru-RU"/>
        </w:rPr>
      </w:pPr>
    </w:p>
    <w:p w14:paraId="59A3EFFF" w14:textId="3B989CE8" w:rsidR="008D2B23" w:rsidRPr="00C06496" w:rsidRDefault="00011DCA" w:rsidP="001E60CB">
      <w:pPr>
        <w:pStyle w:val="KDPodnaslov2"/>
        <w:numPr>
          <w:ilvl w:val="1"/>
          <w:numId w:val="25"/>
        </w:numPr>
        <w:spacing w:before="0"/>
        <w:jc w:val="both"/>
        <w:rPr>
          <w:rFonts w:cs="Arial"/>
        </w:rPr>
      </w:pPr>
      <w:bookmarkStart w:id="217" w:name="_Toc441651585"/>
      <w:bookmarkStart w:id="218" w:name="_Toc442559896"/>
      <w:r w:rsidRPr="00C06496">
        <w:rPr>
          <w:rFonts w:cs="Arial"/>
          <w:lang w:val="sr-Cyrl-RS"/>
        </w:rPr>
        <w:lastRenderedPageBreak/>
        <w:t xml:space="preserve"> </w:t>
      </w:r>
      <w:r w:rsidR="008D2B23" w:rsidRPr="00C06496">
        <w:rPr>
          <w:rFonts w:cs="Arial"/>
        </w:rPr>
        <w:t>Подношење понуде са подизвођачима</w:t>
      </w:r>
      <w:bookmarkEnd w:id="217"/>
      <w:bookmarkEnd w:id="218"/>
    </w:p>
    <w:p w14:paraId="04E082B8"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52834C4" w:rsidR="008D2B23" w:rsidRPr="00C06496" w:rsidRDefault="00EE070C" w:rsidP="008D2B23">
      <w:pPr>
        <w:pStyle w:val="KDParagraf"/>
        <w:spacing w:before="0"/>
        <w:rPr>
          <w:rFonts w:cs="Arial"/>
          <w:lang w:val="sr-Cyrl-RS"/>
        </w:rPr>
      </w:pPr>
      <w:r w:rsidRPr="00C06496">
        <w:rPr>
          <w:rFonts w:cs="Arial"/>
          <w:lang w:val="sr-Cyrl-RS"/>
        </w:rPr>
        <w:t xml:space="preserve">Обавеза понуђача је да за </w:t>
      </w:r>
      <w:r w:rsidR="008D2B23" w:rsidRPr="00C06496">
        <w:rPr>
          <w:rFonts w:cs="Arial"/>
          <w:lang w:val="ru-RU"/>
        </w:rPr>
        <w:t>подизвођач</w:t>
      </w:r>
      <w:r w:rsidRPr="00C06496">
        <w:rPr>
          <w:rFonts w:cs="Arial"/>
          <w:lang w:val="sr-Cyrl-RS"/>
        </w:rPr>
        <w:t>а достави доказе о испуњености</w:t>
      </w:r>
      <w:r w:rsidR="008D2B23" w:rsidRPr="00C06496">
        <w:rPr>
          <w:rFonts w:cs="Arial"/>
          <w:lang w:val="ru-RU"/>
        </w:rPr>
        <w:t xml:space="preserve"> обавезн</w:t>
      </w:r>
      <w:r w:rsidRPr="00C06496">
        <w:rPr>
          <w:rFonts w:cs="Arial"/>
          <w:lang w:val="sr-Cyrl-RS"/>
        </w:rPr>
        <w:t>их</w:t>
      </w:r>
      <w:r w:rsidR="008D2B23" w:rsidRPr="00C06496">
        <w:rPr>
          <w:rFonts w:cs="Arial"/>
          <w:lang w:val="ru-RU"/>
        </w:rPr>
        <w:t xml:space="preserve"> услов</w:t>
      </w:r>
      <w:r w:rsidRPr="00C06496">
        <w:rPr>
          <w:rFonts w:cs="Arial"/>
          <w:lang w:val="sr-Cyrl-RS"/>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lang w:val="sr-Cyrl-RS"/>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lang w:val="sr-Cyrl-RS"/>
        </w:rPr>
        <w:t>.</w:t>
      </w:r>
    </w:p>
    <w:p w14:paraId="488196B6"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7F993D" w14:textId="3811E36F"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lang w:val="sr-Cyrl-RS"/>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0F1C6421"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3E69797F" w14:textId="77777777" w:rsidR="008D2B23" w:rsidRPr="00C06496" w:rsidRDefault="008D2B23" w:rsidP="008D2B23">
      <w:pPr>
        <w:pStyle w:val="KDParagraf"/>
        <w:spacing w:before="0"/>
        <w:rPr>
          <w:rFonts w:cs="Arial"/>
          <w:lang w:bidi="en-US"/>
        </w:rPr>
      </w:pPr>
    </w:p>
    <w:p w14:paraId="6F66DBEB" w14:textId="40A29446" w:rsidR="008D2B23" w:rsidRPr="00C06496" w:rsidRDefault="008D2B23" w:rsidP="001E60CB">
      <w:pPr>
        <w:pStyle w:val="KDPodnaslov2"/>
        <w:numPr>
          <w:ilvl w:val="1"/>
          <w:numId w:val="25"/>
        </w:numPr>
        <w:spacing w:before="0"/>
        <w:jc w:val="both"/>
        <w:rPr>
          <w:rFonts w:cs="Arial"/>
        </w:rPr>
      </w:pPr>
      <w:bookmarkStart w:id="219" w:name="_Toc441651586"/>
      <w:bookmarkStart w:id="220" w:name="_Toc442559897"/>
      <w:r w:rsidRPr="00C06496">
        <w:rPr>
          <w:rFonts w:cs="Arial"/>
        </w:rPr>
        <w:t>Подношење заједничке понуде</w:t>
      </w:r>
      <w:bookmarkEnd w:id="219"/>
      <w:bookmarkEnd w:id="220"/>
    </w:p>
    <w:p w14:paraId="580FBDF5"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1CDD6BDE"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2D3C3FD5" w14:textId="027D2F7B" w:rsidR="00011DCA" w:rsidRPr="00C06496" w:rsidRDefault="008D2B23" w:rsidP="008D2B23">
      <w:pPr>
        <w:pStyle w:val="KDParagraf"/>
        <w:spacing w:before="0"/>
        <w:rPr>
          <w:rFonts w:cs="Arial"/>
          <w:lang w:val="sr-Cyrl-RS"/>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lang w:val="sr-Cyrl-RS"/>
        </w:rPr>
        <w:t>.</w:t>
      </w:r>
      <w:r w:rsidR="00011DCA" w:rsidRPr="00C06496">
        <w:rPr>
          <w:rFonts w:cs="Arial"/>
          <w:lang w:val="sr-Cyrl-RS"/>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lang w:val="sr-Cyrl-RS"/>
        </w:rPr>
        <w:t>.</w:t>
      </w:r>
    </w:p>
    <w:p w14:paraId="47BF9204" w14:textId="01858311" w:rsidR="00FD7543" w:rsidRPr="00C06496" w:rsidRDefault="008D2B23" w:rsidP="008D2B23">
      <w:pPr>
        <w:pStyle w:val="KDParagraf"/>
        <w:spacing w:before="0"/>
        <w:rPr>
          <w:rFonts w:cs="Arial"/>
          <w:lang w:val="sr-Cyrl-RS"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06496" w:rsidRDefault="00011DCA" w:rsidP="008D2B23">
      <w:pPr>
        <w:pStyle w:val="KDParagraf"/>
        <w:spacing w:before="0"/>
        <w:rPr>
          <w:rFonts w:cs="Arial"/>
          <w:lang w:val="sr-Cyrl-RS" w:bidi="en-US"/>
        </w:rPr>
      </w:pPr>
      <w:r w:rsidRPr="00C06496">
        <w:rPr>
          <w:rFonts w:cs="Arial"/>
          <w:lang w:val="sr-Cyrl-RS" w:bidi="en-US"/>
        </w:rPr>
        <w:lastRenderedPageBreak/>
        <w:t>Понуђачи из групе понуђача одговорају неограничено солидарно према наручиоцу.</w:t>
      </w:r>
    </w:p>
    <w:p w14:paraId="6B84BF33" w14:textId="77777777" w:rsidR="00011DCA" w:rsidRPr="00C06496" w:rsidRDefault="00011DCA" w:rsidP="008D2B23">
      <w:pPr>
        <w:pStyle w:val="KDParagraf"/>
        <w:spacing w:before="0"/>
        <w:rPr>
          <w:rFonts w:cs="Arial"/>
          <w:lang w:val="sr-Cyrl-RS" w:bidi="en-US"/>
        </w:rPr>
      </w:pPr>
    </w:p>
    <w:p w14:paraId="215FEAFD" w14:textId="77777777" w:rsidR="008D2B23" w:rsidRPr="00C06496" w:rsidRDefault="008D2B23" w:rsidP="001E60CB">
      <w:pPr>
        <w:pStyle w:val="KDPodnaslov2"/>
        <w:numPr>
          <w:ilvl w:val="1"/>
          <w:numId w:val="25"/>
        </w:numPr>
        <w:spacing w:before="0"/>
        <w:jc w:val="both"/>
        <w:rPr>
          <w:rFonts w:cs="Arial"/>
        </w:rPr>
      </w:pPr>
      <w:bookmarkStart w:id="221" w:name="_Toc441651587"/>
      <w:bookmarkStart w:id="222" w:name="_Toc442559898"/>
      <w:r w:rsidRPr="00C06496">
        <w:rPr>
          <w:rFonts w:cs="Arial"/>
        </w:rPr>
        <w:t>Понуђена цена</w:t>
      </w:r>
      <w:bookmarkEnd w:id="221"/>
      <w:bookmarkEnd w:id="222"/>
    </w:p>
    <w:p w14:paraId="77C6A8D3" w14:textId="3E39D7CF"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1B479A58" w14:textId="0D1A6DC4"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lang w:val="sr-Cyrl-RS"/>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lang w:val="sr-Cyrl-RS"/>
        </w:rPr>
        <w:t xml:space="preserve"> на додату вредност</w:t>
      </w:r>
      <w:r w:rsidRPr="00C06496">
        <w:rPr>
          <w:rFonts w:cs="Arial"/>
          <w:lang w:val="ru-RU"/>
        </w:rPr>
        <w:t xml:space="preserve">. </w:t>
      </w:r>
    </w:p>
    <w:p w14:paraId="36D79626"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7EBB48B0" w14:textId="7417F07E" w:rsidR="009977EB" w:rsidRPr="00C06496" w:rsidRDefault="002E2F11" w:rsidP="00A90B96">
      <w:pPr>
        <w:pStyle w:val="KDParagraf"/>
        <w:spacing w:before="0"/>
        <w:rPr>
          <w:rFonts w:eastAsia="Calibri" w:cs="Arial"/>
          <w:lang w:val="sr-Cyrl-RS"/>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lang w:val="sr-Cyrl-RS"/>
        </w:rPr>
        <w:t>.</w:t>
      </w:r>
    </w:p>
    <w:p w14:paraId="2B6861F9" w14:textId="2BD7C08D"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lang w:val="sr-Cyrl-RS"/>
        </w:rPr>
        <w:t>акона</w:t>
      </w:r>
      <w:r w:rsidRPr="00C06496">
        <w:rPr>
          <w:rFonts w:cs="Arial"/>
        </w:rPr>
        <w:t>.</w:t>
      </w:r>
    </w:p>
    <w:p w14:paraId="6D01A748" w14:textId="77777777" w:rsidR="002E2F11" w:rsidRPr="00C06496" w:rsidRDefault="002E2F11" w:rsidP="002E2F11">
      <w:pPr>
        <w:pStyle w:val="KDParagraf"/>
        <w:spacing w:before="0"/>
        <w:rPr>
          <w:rFonts w:cs="Arial"/>
        </w:rPr>
      </w:pPr>
    </w:p>
    <w:p w14:paraId="2A0916D7" w14:textId="77777777" w:rsidR="009B0A12" w:rsidRPr="00C06496" w:rsidRDefault="009B0A12" w:rsidP="001E60CB">
      <w:pPr>
        <w:pStyle w:val="KDPodnaslov2"/>
        <w:numPr>
          <w:ilvl w:val="1"/>
          <w:numId w:val="25"/>
        </w:numPr>
        <w:spacing w:before="0"/>
        <w:jc w:val="both"/>
        <w:rPr>
          <w:rFonts w:cs="Arial"/>
          <w:noProof/>
        </w:rPr>
      </w:pPr>
      <w:r w:rsidRPr="00C06496">
        <w:rPr>
          <w:rFonts w:cs="Arial"/>
          <w:noProof/>
          <w:lang w:val="sr-Cyrl-RS"/>
        </w:rPr>
        <w:t>Корекција цене</w:t>
      </w:r>
    </w:p>
    <w:p w14:paraId="59B069E1" w14:textId="39BDEF34" w:rsidR="006C6FDF" w:rsidRPr="00C06496" w:rsidRDefault="009B0A12" w:rsidP="009B0A12">
      <w:pPr>
        <w:pStyle w:val="KDParagraf"/>
        <w:spacing w:before="0"/>
        <w:rPr>
          <w:rFonts w:eastAsia="Calibri" w:cs="Arial"/>
          <w:lang w:val="ru-RU"/>
        </w:rPr>
      </w:pPr>
      <w:r w:rsidRPr="00C06496">
        <w:rPr>
          <w:rFonts w:eastAsia="Calibri" w:cs="Arial"/>
          <w:noProof/>
          <w:lang w:val="sr-Cyrl-RS"/>
        </w:rPr>
        <w:t>Цена је фиксна за цео уговорени период и не подлеже никаквој промени</w:t>
      </w:r>
    </w:p>
    <w:p w14:paraId="0F411D11" w14:textId="318A6F1A" w:rsidR="006C6FDF" w:rsidRDefault="006C6FDF" w:rsidP="001E60CB">
      <w:pPr>
        <w:pStyle w:val="Heading10"/>
        <w:numPr>
          <w:ilvl w:val="1"/>
          <w:numId w:val="25"/>
        </w:numPr>
        <w:rPr>
          <w:rFonts w:cs="Arial"/>
        </w:rPr>
      </w:pPr>
      <w:bookmarkStart w:id="223" w:name="_Toc441651588"/>
      <w:bookmarkStart w:id="224" w:name="_Toc442559899"/>
      <w:r w:rsidRPr="00C06496">
        <w:rPr>
          <w:rFonts w:cs="Arial"/>
          <w:lang w:val="ru-RU"/>
        </w:rPr>
        <w:t xml:space="preserve"> </w:t>
      </w:r>
      <w:r w:rsidRPr="00C06496">
        <w:rPr>
          <w:rFonts w:cs="Arial"/>
          <w:lang w:val="en-US"/>
        </w:rPr>
        <w:t>Рок испоруке добара</w:t>
      </w:r>
    </w:p>
    <w:p w14:paraId="501BA98D" w14:textId="732CFC08" w:rsidR="009E7CD5" w:rsidRPr="009E7CD5" w:rsidRDefault="009E7CD5" w:rsidP="009E7CD5">
      <w:pPr>
        <w:autoSpaceDE w:val="0"/>
        <w:autoSpaceDN w:val="0"/>
        <w:adjustRightInd w:val="0"/>
        <w:spacing w:before="0"/>
        <w:rPr>
          <w:rFonts w:cs="Arial"/>
          <w:lang w:val="sr-Cyrl-RS"/>
        </w:rPr>
      </w:pPr>
      <w:r w:rsidRPr="009E7CD5">
        <w:rPr>
          <w:rFonts w:cs="Arial"/>
          <w:lang w:val="sr-Cyrl-RS"/>
        </w:rPr>
        <w:t xml:space="preserve">Изабрани понуђач је обавезан да испоруку добара изврши у року до </w:t>
      </w:r>
      <w:r w:rsidR="006D14C8">
        <w:rPr>
          <w:rFonts w:cs="Arial"/>
          <w:lang w:val="sr-Latn-RS"/>
        </w:rPr>
        <w:t>120</w:t>
      </w:r>
      <w:r w:rsidRPr="009E7CD5">
        <w:rPr>
          <w:rFonts w:cs="Arial"/>
          <w:lang w:val="sr-Cyrl-RS"/>
        </w:rPr>
        <w:t xml:space="preserve"> календарских дана од дана ступања уговора на снагу.</w:t>
      </w:r>
    </w:p>
    <w:p w14:paraId="50446A67" w14:textId="77777777" w:rsidR="009E7CD5" w:rsidRPr="009E7CD5" w:rsidRDefault="009E7CD5" w:rsidP="009E7CD5">
      <w:pPr>
        <w:autoSpaceDE w:val="0"/>
        <w:autoSpaceDN w:val="0"/>
        <w:adjustRightInd w:val="0"/>
        <w:spacing w:before="0"/>
        <w:rPr>
          <w:rFonts w:cs="Arial"/>
          <w:lang w:val="sr-Cyrl-RS"/>
        </w:rPr>
      </w:pPr>
    </w:p>
    <w:p w14:paraId="6BB2C5A3" w14:textId="77777777" w:rsidR="009E7CD5" w:rsidRPr="009E7CD5" w:rsidRDefault="009E7CD5" w:rsidP="009E7CD5">
      <w:pPr>
        <w:autoSpaceDE w:val="0"/>
        <w:autoSpaceDN w:val="0"/>
        <w:adjustRightInd w:val="0"/>
        <w:spacing w:before="0"/>
        <w:rPr>
          <w:rFonts w:cs="Arial"/>
          <w:lang w:val="sr-Cyrl-RS"/>
        </w:rPr>
      </w:pPr>
      <w:r w:rsidRPr="009E7CD5">
        <w:rPr>
          <w:rFonts w:cs="Arial"/>
          <w:lang w:val="sr-Cyrl-RS"/>
        </w:rPr>
        <w:t>Понуђач је дужан да у понуди наведе тачан рок испоруке изражен у календарским данима.</w:t>
      </w:r>
    </w:p>
    <w:p w14:paraId="3BB5F0D8" w14:textId="151BAB45" w:rsidR="006C6FDF" w:rsidRPr="00C06496" w:rsidRDefault="006C6FDF" w:rsidP="001E60CB">
      <w:pPr>
        <w:pStyle w:val="Heading10"/>
        <w:numPr>
          <w:ilvl w:val="1"/>
          <w:numId w:val="25"/>
        </w:numPr>
        <w:rPr>
          <w:rFonts w:cs="Arial"/>
          <w:lang w:val="en-US"/>
        </w:rPr>
      </w:pPr>
      <w:r w:rsidRPr="00C06496">
        <w:rPr>
          <w:rFonts w:cs="Arial"/>
          <w:lang w:val="en-US"/>
        </w:rPr>
        <w:t>Гарантни рок</w:t>
      </w:r>
    </w:p>
    <w:p w14:paraId="152D13E3" w14:textId="77777777" w:rsidR="009E7CD5" w:rsidRPr="009E7CD5" w:rsidRDefault="009E7CD5" w:rsidP="009E7CD5">
      <w:pPr>
        <w:spacing w:before="0"/>
        <w:rPr>
          <w:rFonts w:cs="Arial"/>
          <w:lang w:val="ru-RU" w:eastAsia="zh-CN"/>
        </w:rPr>
      </w:pPr>
      <w:r w:rsidRPr="009E7CD5">
        <w:rPr>
          <w:rFonts w:cs="Arial"/>
          <w:lang w:val="ru-RU" w:eastAsia="zh-CN"/>
        </w:rPr>
        <w:t xml:space="preserve">Гарантни рок за предмет набавке износи </w:t>
      </w:r>
      <w:r w:rsidRPr="009E7CD5">
        <w:rPr>
          <w:rFonts w:cs="Arial"/>
          <w:lang w:val="sr-Cyrl-CS"/>
        </w:rPr>
        <w:t xml:space="preserve">минимум 12 месеци од дана када је  извршен </w:t>
      </w:r>
      <w:r w:rsidRPr="009E7CD5">
        <w:rPr>
          <w:rFonts w:cs="Arial"/>
          <w:lang w:val="ru-RU" w:eastAsia="zh-CN"/>
        </w:rPr>
        <w:t>квантитативни и квалитативни пријем  добара.</w:t>
      </w:r>
    </w:p>
    <w:p w14:paraId="7D60A8AE" w14:textId="77777777" w:rsidR="009E7CD5" w:rsidRPr="009E7CD5" w:rsidRDefault="009E7CD5" w:rsidP="009E7CD5">
      <w:pPr>
        <w:spacing w:before="0"/>
        <w:rPr>
          <w:rFonts w:cs="Arial"/>
          <w:lang w:val="ru-RU" w:eastAsia="zh-CN"/>
        </w:rPr>
      </w:pPr>
    </w:p>
    <w:p w14:paraId="0034046A" w14:textId="77777777" w:rsidR="009E7CD5" w:rsidRDefault="009E7CD5" w:rsidP="009E7CD5">
      <w:pPr>
        <w:spacing w:before="0"/>
        <w:jc w:val="left"/>
        <w:rPr>
          <w:rFonts w:cs="Arial"/>
          <w:lang w:val="ru-RU" w:eastAsia="zh-CN"/>
        </w:rPr>
      </w:pPr>
      <w:r w:rsidRPr="009E7CD5">
        <w:rPr>
          <w:rFonts w:cs="Arial"/>
          <w:lang w:val="sr-Cyrl-CS" w:eastAsia="zh-CN"/>
        </w:rPr>
        <w:t xml:space="preserve">Изабрани </w:t>
      </w:r>
      <w:r w:rsidRPr="009E7CD5">
        <w:rPr>
          <w:rFonts w:cs="Arial"/>
          <w:lang w:val="ru-RU" w:eastAsia="zh-CN"/>
        </w:rPr>
        <w:t>Понуђач је дужан да о свом трошку отклони све евентуалне недостатке у току трајања гарантног рока.</w:t>
      </w:r>
    </w:p>
    <w:p w14:paraId="7508A431" w14:textId="77777777" w:rsidR="009B3371" w:rsidRPr="00C06496" w:rsidRDefault="009B3371" w:rsidP="006C6FDF">
      <w:pPr>
        <w:spacing w:before="0"/>
        <w:rPr>
          <w:rFonts w:cs="Arial"/>
          <w:i/>
          <w:lang w:val="ru-RU" w:eastAsia="zh-CN"/>
        </w:rPr>
      </w:pPr>
    </w:p>
    <w:p w14:paraId="73749A96" w14:textId="26D507CC"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3"/>
      <w:bookmarkEnd w:id="224"/>
    </w:p>
    <w:p w14:paraId="5A583DEB" w14:textId="3B129DD5" w:rsidR="009B0A12" w:rsidRPr="00DE512E" w:rsidRDefault="009B0A12" w:rsidP="009B0A12">
      <w:pPr>
        <w:tabs>
          <w:tab w:val="left" w:pos="567"/>
        </w:tabs>
        <w:spacing w:before="0"/>
        <w:rPr>
          <w:rFonts w:eastAsia="Calibri" w:cs="Arial"/>
          <w:noProof/>
          <w:lang w:val="ru-RU"/>
        </w:rPr>
      </w:pPr>
      <w:r w:rsidRPr="00C06496">
        <w:rPr>
          <w:rFonts w:eastAsia="Calibri" w:cs="Arial"/>
          <w:noProof/>
          <w:lang w:val="sr-Cyrl-RS"/>
        </w:rPr>
        <w:t xml:space="preserve">Плаћање добара која су предмет ове набавке Наручилац ће извршити на текући рачун понуђача, по </w:t>
      </w:r>
      <w:r w:rsidR="009E7CD5">
        <w:rPr>
          <w:rFonts w:eastAsia="Calibri" w:cs="Arial"/>
          <w:noProof/>
          <w:lang w:val="sr-Cyrl-RS"/>
        </w:rPr>
        <w:t xml:space="preserve">свакој </w:t>
      </w:r>
      <w:r w:rsidRPr="00C06496">
        <w:rPr>
          <w:rFonts w:eastAsia="Calibri" w:cs="Arial"/>
          <w:noProof/>
          <w:lang w:val="sr-Cyrl-RS"/>
        </w:rPr>
        <w:t>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7B5305CE" w:rsidR="009B0A12" w:rsidRPr="00C06496" w:rsidRDefault="009B0A12" w:rsidP="009B0A12">
      <w:pPr>
        <w:tabs>
          <w:tab w:val="left" w:pos="567"/>
        </w:tabs>
        <w:spacing w:before="0"/>
        <w:rPr>
          <w:rFonts w:cs="Arial"/>
          <w:noProof/>
          <w:lang w:val="sr-Cyrl-RS"/>
        </w:rPr>
      </w:pPr>
      <w:r w:rsidRPr="00C06496">
        <w:rPr>
          <w:rFonts w:cs="Arial"/>
          <w:noProof/>
          <w:lang w:val="sr-Cyrl-RS"/>
        </w:rPr>
        <w:t>Рачун мора бити достављен на адресу Наручиоца: Јавно предузеће „Електропривреда Србије“ Београд</w:t>
      </w:r>
      <w:r w:rsidR="009E7CD5">
        <w:rPr>
          <w:rFonts w:cs="Arial"/>
          <w:noProof/>
          <w:lang w:val="sr-Cyrl-RS"/>
        </w:rPr>
        <w:t xml:space="preserve">,  Балканска бр. 13 </w:t>
      </w:r>
      <w:r w:rsidRPr="00C06496">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06496" w:rsidRDefault="009B0A12" w:rsidP="009B0A12">
      <w:pPr>
        <w:tabs>
          <w:tab w:val="left" w:pos="567"/>
        </w:tabs>
        <w:spacing w:before="0"/>
        <w:rPr>
          <w:rFonts w:cs="Arial"/>
          <w:i/>
          <w:noProof/>
          <w:lang w:val="sr-Cyrl-RS"/>
        </w:rPr>
      </w:pPr>
      <w:r w:rsidRPr="00C06496">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06496" w:rsidRDefault="008D2B23" w:rsidP="008D2B23">
      <w:pPr>
        <w:autoSpaceDE w:val="0"/>
        <w:autoSpaceDN w:val="0"/>
        <w:adjustRightInd w:val="0"/>
        <w:spacing w:before="0"/>
        <w:ind w:right="-426"/>
        <w:rPr>
          <w:rFonts w:eastAsia="Calibri" w:cs="Arial"/>
          <w:i/>
          <w:lang w:val="ru-RU"/>
        </w:rPr>
      </w:pPr>
    </w:p>
    <w:p w14:paraId="59FC78B9" w14:textId="01DCB986" w:rsidR="008D2B23" w:rsidRPr="00C06496" w:rsidRDefault="008D2B23" w:rsidP="001E60CB">
      <w:pPr>
        <w:pStyle w:val="KDPodnaslov2"/>
        <w:numPr>
          <w:ilvl w:val="1"/>
          <w:numId w:val="26"/>
        </w:numPr>
        <w:spacing w:before="0"/>
        <w:jc w:val="both"/>
        <w:rPr>
          <w:rFonts w:cs="Arial"/>
          <w:lang w:val="ru-RU"/>
        </w:rPr>
      </w:pPr>
      <w:bookmarkStart w:id="225" w:name="_Toc441651589"/>
      <w:bookmarkStart w:id="226" w:name="_Toc442559900"/>
      <w:r w:rsidRPr="00C06496">
        <w:rPr>
          <w:rFonts w:cs="Arial"/>
        </w:rPr>
        <w:lastRenderedPageBreak/>
        <w:t>Рок важења понуде</w:t>
      </w:r>
      <w:bookmarkEnd w:id="225"/>
      <w:bookmarkEnd w:id="226"/>
    </w:p>
    <w:p w14:paraId="45B02713" w14:textId="18AE17AE"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lang w:val="sr-Cyrl-RS"/>
        </w:rPr>
        <w:t>60</w:t>
      </w:r>
      <w:r w:rsidRPr="00C06496">
        <w:rPr>
          <w:rFonts w:cs="Arial"/>
          <w:lang w:val="ru-RU"/>
        </w:rPr>
        <w:t xml:space="preserve"> дана од дана отварања понуда. </w:t>
      </w:r>
    </w:p>
    <w:p w14:paraId="11D7E3E3"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C06496" w:rsidRDefault="005A3029" w:rsidP="008D2B23">
      <w:pPr>
        <w:spacing w:before="0"/>
        <w:rPr>
          <w:rFonts w:cs="Arial"/>
          <w:lang w:val="ru-RU"/>
        </w:rPr>
      </w:pPr>
    </w:p>
    <w:p w14:paraId="25EEFA73" w14:textId="77777777" w:rsidR="008D2B23" w:rsidRPr="00C06496" w:rsidRDefault="008D2B23" w:rsidP="001E60CB">
      <w:pPr>
        <w:pStyle w:val="KDPodnaslov2"/>
        <w:numPr>
          <w:ilvl w:val="1"/>
          <w:numId w:val="26"/>
        </w:numPr>
        <w:spacing w:before="0"/>
        <w:jc w:val="both"/>
        <w:rPr>
          <w:rFonts w:cs="Arial"/>
        </w:rPr>
      </w:pPr>
      <w:bookmarkStart w:id="227" w:name="_Toc441651593"/>
      <w:bookmarkStart w:id="228" w:name="_Toc442559904"/>
      <w:r w:rsidRPr="00C06496">
        <w:rPr>
          <w:rFonts w:cs="Arial"/>
        </w:rPr>
        <w:t>Средства финансијског обезбеђења</w:t>
      </w:r>
      <w:bookmarkEnd w:id="227"/>
      <w:bookmarkEnd w:id="228"/>
    </w:p>
    <w:p w14:paraId="5C0AC67F" w14:textId="3BFDFBBA"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lang w:val="sr-Cyrl-RS"/>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lang w:val="sr-Cyrl-RS"/>
        </w:rPr>
        <w:t>по</w:t>
      </w:r>
      <w:r w:rsidRPr="00C06496">
        <w:rPr>
          <w:rFonts w:cs="Arial"/>
          <w:lang w:val="ru-RU"/>
        </w:rPr>
        <w:t xml:space="preserve"> закључењ</w:t>
      </w:r>
      <w:r w:rsidR="008F18BC" w:rsidRPr="00C06496">
        <w:rPr>
          <w:rFonts w:cs="Arial"/>
          <w:lang w:val="sr-Cyrl-RS"/>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246DE33C"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C06496" w:rsidRDefault="001A72BF" w:rsidP="00CB7B29">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49781F98" w14:textId="62FD7982"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060E5A2" w14:textId="77777777" w:rsidR="00541E19" w:rsidRPr="00C06496" w:rsidRDefault="00541E19" w:rsidP="008D2B23">
      <w:pPr>
        <w:pStyle w:val="KDParagraf"/>
        <w:spacing w:before="0"/>
        <w:rPr>
          <w:rFonts w:cs="Arial"/>
          <w:lang w:val="ru-RU"/>
        </w:rPr>
      </w:pPr>
    </w:p>
    <w:p w14:paraId="0B4357C2"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AA345F2" w14:textId="77777777" w:rsidR="008D2B23" w:rsidRPr="00C06496" w:rsidRDefault="008D2B23" w:rsidP="008D2B23">
      <w:pPr>
        <w:pStyle w:val="ListParagraph"/>
        <w:spacing w:before="0" w:after="0" w:line="240" w:lineRule="auto"/>
        <w:ind w:left="0"/>
        <w:rPr>
          <w:rFonts w:ascii="Arial" w:hAnsi="Arial" w:cs="Arial"/>
          <w:b/>
          <w:u w:val="single"/>
          <w:lang w:val="ru-RU"/>
        </w:rPr>
      </w:pPr>
    </w:p>
    <w:p w14:paraId="2EC8C31A" w14:textId="77777777" w:rsidR="007C0E7C" w:rsidRPr="00C06496" w:rsidRDefault="007C0E7C" w:rsidP="008D2B23">
      <w:pPr>
        <w:tabs>
          <w:tab w:val="left" w:pos="1786"/>
        </w:tabs>
        <w:spacing w:before="0"/>
        <w:ind w:left="1418" w:right="-6" w:hanging="567"/>
        <w:rPr>
          <w:rFonts w:cs="Arial"/>
          <w:lang w:val="ru-RU"/>
        </w:rPr>
      </w:pPr>
    </w:p>
    <w:p w14:paraId="1A05D258"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понуди:</w:t>
      </w:r>
    </w:p>
    <w:p w14:paraId="6C632E6B" w14:textId="77777777" w:rsidR="009B0A12" w:rsidRPr="00DE512E" w:rsidRDefault="009B0A12" w:rsidP="009B0A12">
      <w:pPr>
        <w:spacing w:before="0"/>
        <w:contextualSpacing/>
        <w:rPr>
          <w:rFonts w:eastAsia="Calibri" w:cs="Arial"/>
          <w:b/>
          <w:noProof/>
          <w:u w:val="single"/>
          <w:lang w:val="ru-RU"/>
        </w:rPr>
      </w:pPr>
    </w:p>
    <w:p w14:paraId="2EA0C30D" w14:textId="112836E8" w:rsidR="001641C2" w:rsidRPr="001641C2" w:rsidRDefault="00872E56" w:rsidP="001641C2">
      <w:pPr>
        <w:rPr>
          <w:rFonts w:eastAsia="TimesNewRomanPSMT" w:cs="Arial"/>
          <w:b/>
          <w:lang w:val="sr-Cyrl-CS"/>
        </w:rPr>
      </w:pPr>
      <w:bookmarkStart w:id="229" w:name="_Toc441651595"/>
      <w:bookmarkStart w:id="230" w:name="_Toc442559906"/>
      <w:r w:rsidRPr="001641C2">
        <w:rPr>
          <w:rFonts w:cs="Arial"/>
          <w:b/>
          <w:noProof/>
          <w:lang w:val="sr-Cyrl-RS"/>
        </w:rPr>
        <w:t xml:space="preserve">6.17.1 </w:t>
      </w:r>
      <w:bookmarkEnd w:id="229"/>
      <w:bookmarkEnd w:id="230"/>
      <w:r w:rsidR="001641C2" w:rsidRPr="001641C2">
        <w:rPr>
          <w:rFonts w:eastAsia="TimesNewRomanPSMT" w:cs="Arial"/>
          <w:b/>
        </w:rPr>
        <w:t>Банкарска гаранција за озбиљност понуд</w:t>
      </w:r>
      <w:r w:rsidR="001641C2" w:rsidRPr="001641C2">
        <w:rPr>
          <w:rFonts w:eastAsia="TimesNewRomanPSMT" w:cs="Arial"/>
          <w:b/>
          <w:lang w:val="sr-Cyrl-CS"/>
        </w:rPr>
        <w:t>е</w:t>
      </w:r>
    </w:p>
    <w:p w14:paraId="68678404" w14:textId="7A5A1B72" w:rsidR="001641C2" w:rsidRPr="001641C2" w:rsidRDefault="001641C2" w:rsidP="001641C2">
      <w:pPr>
        <w:rPr>
          <w:rFonts w:eastAsia="TimesNewRomanPSMT" w:cs="Arial"/>
        </w:rPr>
      </w:pPr>
      <w:r w:rsidRPr="001641C2">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CS"/>
        </w:rPr>
        <w:t>5</w:t>
      </w:r>
      <w:r w:rsidRPr="001641C2">
        <w:rPr>
          <w:rFonts w:eastAsia="TimesNewRomanPSMT" w:cs="Arial"/>
        </w:rPr>
        <w:t>% вредности понудe, без ПДВ.</w:t>
      </w:r>
    </w:p>
    <w:p w14:paraId="6640736E" w14:textId="77777777" w:rsidR="001641C2" w:rsidRPr="001641C2" w:rsidRDefault="001641C2" w:rsidP="001641C2">
      <w:pPr>
        <w:rPr>
          <w:rFonts w:eastAsia="TimesNewRomanPSMT" w:cs="Arial"/>
        </w:rPr>
      </w:pPr>
      <w:r w:rsidRPr="001641C2">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641C2">
        <w:rPr>
          <w:rFonts w:eastAsia="TimesNewRomanPSMT" w:cs="Arial"/>
          <w:lang w:val="sr-Cyrl-RS"/>
        </w:rPr>
        <w:t>30</w:t>
      </w:r>
      <w:r w:rsidRPr="001641C2">
        <w:rPr>
          <w:rFonts w:eastAsia="TimesNewRomanPSMT" w:cs="Arial"/>
        </w:rPr>
        <w:t xml:space="preserve"> (словима: </w:t>
      </w:r>
      <w:r w:rsidRPr="001641C2">
        <w:rPr>
          <w:rFonts w:eastAsia="TimesNewRomanPSMT" w:cs="Arial"/>
          <w:lang w:val="sr-Cyrl-RS"/>
        </w:rPr>
        <w:t>три</w:t>
      </w:r>
      <w:r w:rsidRPr="001641C2">
        <w:rPr>
          <w:rFonts w:eastAsia="TimesNewRomanPSMT" w:cs="Arial"/>
        </w:rPr>
        <w:t>десет) календарских дана дужи од рока важења понуде.</w:t>
      </w:r>
    </w:p>
    <w:p w14:paraId="519924F7" w14:textId="77777777" w:rsidR="001641C2" w:rsidRPr="001641C2" w:rsidRDefault="001641C2" w:rsidP="001641C2">
      <w:pPr>
        <w:rPr>
          <w:rFonts w:eastAsia="TimesNewRomanPSMT" w:cs="Arial"/>
        </w:rPr>
      </w:pPr>
      <w:r w:rsidRPr="001641C2">
        <w:rPr>
          <w:rFonts w:eastAsia="TimesNewRomanPSMT" w:cs="Arial"/>
        </w:rPr>
        <w:t xml:space="preserve">Наручилац ће уновчити гаранцију за озбиљност понуде дату уз понуду уколико: </w:t>
      </w:r>
    </w:p>
    <w:p w14:paraId="7B2C080B" w14:textId="77777777" w:rsidR="001641C2" w:rsidRPr="001641C2" w:rsidRDefault="001641C2" w:rsidP="001641C2">
      <w:pPr>
        <w:numPr>
          <w:ilvl w:val="0"/>
          <w:numId w:val="14"/>
        </w:numPr>
        <w:rPr>
          <w:rFonts w:eastAsia="TimesNewRomanPSMT" w:cs="Arial"/>
        </w:rPr>
      </w:pPr>
      <w:r w:rsidRPr="001641C2">
        <w:rPr>
          <w:rFonts w:eastAsia="TimesNewRomanPSMT" w:cs="Arial"/>
        </w:rPr>
        <w:t>понуђач након истека рока за подношење понуда повуче, опозове или измени своју понуду или</w:t>
      </w:r>
    </w:p>
    <w:p w14:paraId="633D98E9" w14:textId="77777777" w:rsidR="001641C2" w:rsidRPr="001641C2" w:rsidRDefault="001641C2" w:rsidP="001641C2">
      <w:pPr>
        <w:numPr>
          <w:ilvl w:val="0"/>
          <w:numId w:val="14"/>
        </w:numPr>
        <w:rPr>
          <w:rFonts w:eastAsia="TimesNewRomanPSMT" w:cs="Arial"/>
        </w:rPr>
      </w:pPr>
      <w:r w:rsidRPr="001641C2">
        <w:rPr>
          <w:rFonts w:eastAsia="TimesNewRomanPSMT" w:cs="Arial"/>
        </w:rPr>
        <w:t xml:space="preserve">понуђач коме је додељен уговор благовремено не потпише уговор о јавној набавци или </w:t>
      </w:r>
    </w:p>
    <w:p w14:paraId="4D2019DB" w14:textId="77777777" w:rsidR="001641C2" w:rsidRPr="001641C2" w:rsidRDefault="001641C2" w:rsidP="001641C2">
      <w:pPr>
        <w:numPr>
          <w:ilvl w:val="0"/>
          <w:numId w:val="14"/>
        </w:numPr>
        <w:rPr>
          <w:rFonts w:eastAsia="TimesNewRomanPSMT" w:cs="Arial"/>
        </w:rPr>
      </w:pPr>
      <w:r w:rsidRPr="001641C2">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38CC005" w14:textId="77777777" w:rsidR="001641C2" w:rsidRPr="001641C2" w:rsidRDefault="001641C2" w:rsidP="001641C2">
      <w:pPr>
        <w:rPr>
          <w:rFonts w:eastAsia="TimesNewRomanPSMT" w:cs="Arial"/>
        </w:rPr>
      </w:pPr>
      <w:r w:rsidRPr="001641C2">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AF7B60" w14:textId="77777777" w:rsidR="001641C2" w:rsidRPr="001641C2" w:rsidRDefault="001641C2" w:rsidP="001641C2">
      <w:pPr>
        <w:rPr>
          <w:rFonts w:eastAsia="TimesNewRomanPSMT" w:cs="Arial"/>
        </w:rPr>
      </w:pPr>
      <w:r w:rsidRPr="001641C2">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1CD982" w14:textId="77777777" w:rsidR="001641C2" w:rsidRPr="001641C2" w:rsidRDefault="001641C2" w:rsidP="001641C2">
      <w:pPr>
        <w:rPr>
          <w:rFonts w:eastAsia="TimesNewRomanPSMT" w:cs="Arial"/>
        </w:rPr>
      </w:pPr>
      <w:r w:rsidRPr="001641C2">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D11C95" w14:textId="77777777" w:rsidR="001641C2" w:rsidRPr="002601AE" w:rsidRDefault="001641C2" w:rsidP="001641C2">
      <w:pPr>
        <w:rPr>
          <w:rFonts w:eastAsia="TimesNewRomanPSMT" w:cs="Arial"/>
          <w:color w:val="0070C0"/>
          <w:lang w:val="sr-Cyrl-CS"/>
        </w:rPr>
      </w:pPr>
      <w:r w:rsidRPr="001641C2">
        <w:rPr>
          <w:rFonts w:eastAsia="TimesNewRomanPSMT"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601AE">
        <w:rPr>
          <w:rFonts w:eastAsia="TimesNewRomanPSMT" w:cs="Arial"/>
          <w:color w:val="0070C0"/>
        </w:rPr>
        <w:t>.</w:t>
      </w:r>
    </w:p>
    <w:p w14:paraId="69909508" w14:textId="77777777" w:rsidR="009B0A12" w:rsidRPr="00DE512E" w:rsidRDefault="009B0A12" w:rsidP="009B0A12">
      <w:pPr>
        <w:rPr>
          <w:rFonts w:cs="Arial"/>
          <w:noProof/>
          <w:lang w:val="ru-RU"/>
        </w:rPr>
      </w:pPr>
    </w:p>
    <w:p w14:paraId="6AB24DBD"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14:paraId="555D32D6" w14:textId="77777777" w:rsidR="009B0A12" w:rsidRPr="00DE512E" w:rsidRDefault="009B0A12" w:rsidP="009B0A12">
      <w:pPr>
        <w:spacing w:before="0"/>
        <w:contextualSpacing/>
        <w:rPr>
          <w:rFonts w:eastAsia="Calibri" w:cs="Arial"/>
          <w:b/>
          <w:noProof/>
          <w:u w:val="single"/>
          <w:lang w:val="ru-RU"/>
        </w:rPr>
      </w:pPr>
    </w:p>
    <w:p w14:paraId="4C446B27"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77CF8D42" w14:textId="7136249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706B11DD"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69932E9"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4E42F693" w14:textId="77CF6AFA"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9229F">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FA4EC0"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AC046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3299FE"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C4AA1A7" w14:textId="77777777" w:rsidR="00872E5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DBE1FE" w14:textId="77777777" w:rsidR="001641C2" w:rsidRPr="00C06496" w:rsidRDefault="001641C2" w:rsidP="00872E56">
      <w:pPr>
        <w:rPr>
          <w:rFonts w:eastAsia="TimesNewRomanPSMT" w:cs="Arial"/>
          <w:lang w:val="ru-RU"/>
        </w:rPr>
      </w:pPr>
    </w:p>
    <w:p w14:paraId="3429E174" w14:textId="77777777" w:rsidR="009B0A12" w:rsidRPr="00C06496" w:rsidRDefault="009B0A12" w:rsidP="009B0A12">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1" w:name="_Toc441651601"/>
      <w:bookmarkStart w:id="232" w:name="_Toc442559912"/>
    </w:p>
    <w:p w14:paraId="45BAE8DF" w14:textId="77777777" w:rsidR="009B0A12" w:rsidRPr="00C06496" w:rsidRDefault="009B0A12" w:rsidP="009B0A12">
      <w:pPr>
        <w:spacing w:before="0"/>
        <w:contextualSpacing/>
        <w:rPr>
          <w:rFonts w:eastAsia="Calibri" w:cs="Arial"/>
          <w:b/>
          <w:noProof/>
          <w:u w:val="single"/>
          <w:lang w:val="sr-Cyrl-RS"/>
        </w:rPr>
      </w:pPr>
    </w:p>
    <w:p w14:paraId="589D8FE5" w14:textId="5FD5C250" w:rsidR="00872E56" w:rsidRPr="00C06496" w:rsidRDefault="00872E56" w:rsidP="00872E56">
      <w:pPr>
        <w:rPr>
          <w:rFonts w:eastAsia="TimesNewRomanPSMT" w:cs="Arial"/>
          <w:b/>
          <w:bCs/>
          <w:iCs/>
          <w:lang w:val="ru-RU"/>
        </w:rPr>
      </w:pPr>
      <w:bookmarkStart w:id="233" w:name="_Toc442559911"/>
      <w:bookmarkStart w:id="234" w:name="_Toc441651600"/>
      <w:bookmarkEnd w:id="231"/>
      <w:bookmarkEnd w:id="232"/>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3"/>
      <w:bookmarkEnd w:id="234"/>
    </w:p>
    <w:p w14:paraId="2FA63496" w14:textId="177F978A" w:rsidR="00872E56" w:rsidRPr="00C06496" w:rsidRDefault="00872E56" w:rsidP="00872E5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00E9229F">
        <w:rPr>
          <w:rFonts w:eastAsia="TimesNewRomanPSMT" w:cs="Arial"/>
          <w:lang w:val="ru-RU"/>
        </w:rPr>
        <w:t xml:space="preserve"> </w:t>
      </w:r>
      <w:r w:rsidRPr="00C06496">
        <w:rPr>
          <w:rFonts w:eastAsia="TimesNewRomanPSMT" w:cs="Arial"/>
          <w:lang w:val="ru-RU"/>
        </w:rPr>
        <w:t>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E9229F">
        <w:rPr>
          <w:rFonts w:eastAsia="TimesNewRomanPSMT" w:cs="Arial"/>
          <w:lang w:val="ru-RU"/>
        </w:rPr>
        <w:t xml:space="preserve">овог </w:t>
      </w:r>
      <w:r w:rsidRPr="00C06496">
        <w:rPr>
          <w:rFonts w:eastAsia="TimesNewRomanPSMT" w:cs="Arial"/>
          <w:lang w:val="ru-RU"/>
        </w:rPr>
        <w:t>рока има за последицу и продужење</w:t>
      </w:r>
      <w:r w:rsidRPr="00C06496">
        <w:rPr>
          <w:rFonts w:eastAsia="TimesNewRomanPSMT" w:cs="Arial"/>
          <w:lang w:val="sr-Cyrl-RS"/>
        </w:rPr>
        <w:t xml:space="preserve"> банкарске гаранције.</w:t>
      </w:r>
    </w:p>
    <w:p w14:paraId="163C23A7"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Понуђач не достави банкарску гаранцију за </w:t>
      </w:r>
      <w:r w:rsidRPr="00C06496">
        <w:rPr>
          <w:rFonts w:eastAsia="TimesNewRomanPSMT" w:cs="Arial"/>
          <w:lang w:val="ru-RU"/>
        </w:rPr>
        <w:lastRenderedPageBreak/>
        <w:t>отклањање недостатака у гарантном року, Наручилац има право да наплати банкарске гаранције за добро извршење посла.</w:t>
      </w:r>
    </w:p>
    <w:p w14:paraId="1C308A3F"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0D345ECB" w14:textId="77777777" w:rsidR="00872E56" w:rsidRPr="00C06496" w:rsidRDefault="00872E56" w:rsidP="00872E56">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14:paraId="4CE8F938" w14:textId="2779B799" w:rsidR="007A609A" w:rsidRDefault="00872E56" w:rsidP="001641C2">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lang w:val="sr-Cyrl-RS"/>
        </w:rPr>
        <w:t xml:space="preserve">Понуђач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14:paraId="14E54F58" w14:textId="77777777" w:rsidR="00E9229F" w:rsidRPr="001641C2" w:rsidRDefault="00E9229F" w:rsidP="001641C2">
      <w:pPr>
        <w:rPr>
          <w:rFonts w:eastAsia="TimesNewRomanPSMT" w:cs="Arial"/>
          <w:lang w:val="ru-RU"/>
        </w:rPr>
      </w:pPr>
    </w:p>
    <w:p w14:paraId="7A3C27E8"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14:paraId="70D3F8D9" w14:textId="77777777" w:rsidR="009B0A12" w:rsidRPr="00C06496" w:rsidRDefault="009B0A12" w:rsidP="009B0A12">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EFE898E"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14:paraId="55EFD5A4"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14:paraId="6CE3D23C" w14:textId="77777777" w:rsidR="009B0A12" w:rsidRPr="00C06496" w:rsidRDefault="009B0A12" w:rsidP="009B0A12">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14:paraId="7B0549F2" w14:textId="68E0686A"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57387">
        <w:rPr>
          <w:rFonts w:cs="Arial"/>
          <w:noProof/>
          <w:lang w:val="sr-Cyrl-RS"/>
        </w:rPr>
        <w:t>3100/0052/2019</w:t>
      </w:r>
    </w:p>
    <w:p w14:paraId="14F2B663" w14:textId="77777777" w:rsidR="009B0A12" w:rsidRPr="00C06496"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14:paraId="4D84B062"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14:paraId="766F9037" w14:textId="5A73E211"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57387">
        <w:rPr>
          <w:rFonts w:cs="Arial"/>
          <w:noProof/>
          <w:lang w:val="sr-Cyrl-RS"/>
        </w:rPr>
        <w:t>3100/0052/2019</w:t>
      </w:r>
    </w:p>
    <w:p w14:paraId="3229CB01" w14:textId="77777777" w:rsidR="00F066DE" w:rsidRPr="00C06496" w:rsidRDefault="00F066DE" w:rsidP="008F774C">
      <w:pPr>
        <w:ind w:left="1571"/>
        <w:rPr>
          <w:rFonts w:cs="Arial"/>
          <w:lang w:val="ru-RU"/>
        </w:rPr>
      </w:pPr>
    </w:p>
    <w:p w14:paraId="3E5DE9C2" w14:textId="77777777"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Начин означавања поверљивих података у понуди</w:t>
      </w:r>
    </w:p>
    <w:p w14:paraId="33DD7B9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06496" w:rsidRDefault="0085348E" w:rsidP="0085348E">
      <w:pPr>
        <w:pStyle w:val="KDParagraf"/>
        <w:spacing w:before="0"/>
        <w:rPr>
          <w:rFonts w:cs="Arial"/>
          <w:lang w:val="ru-RU"/>
        </w:rPr>
      </w:pPr>
      <w:r w:rsidRPr="00C0649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34D3BF5C" w14:textId="77777777" w:rsidR="0085348E" w:rsidRPr="00C06496" w:rsidRDefault="0085348E" w:rsidP="0085348E">
      <w:pPr>
        <w:autoSpaceDE w:val="0"/>
        <w:autoSpaceDN w:val="0"/>
        <w:adjustRightInd w:val="0"/>
        <w:spacing w:before="0"/>
        <w:rPr>
          <w:rFonts w:eastAsia="TimesNewRomanPSMT" w:cs="Arial"/>
          <w:bCs/>
          <w:lang w:val="ru-RU"/>
        </w:rPr>
      </w:pPr>
    </w:p>
    <w:p w14:paraId="3A60F447" w14:textId="77777777"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3488290D" w14:textId="25420DE5"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lang w:val="sr-Latn-RS"/>
        </w:rPr>
        <w:t>.</w:t>
      </w:r>
      <w:r w:rsidR="009B0A12" w:rsidRPr="00C06496">
        <w:rPr>
          <w:rFonts w:cs="Arial"/>
          <w:lang w:val="ru-RU"/>
        </w:rPr>
        <w:t xml:space="preserve"> </w:t>
      </w:r>
      <w:r w:rsidRPr="00C06496">
        <w:rPr>
          <w:rFonts w:cs="Arial"/>
          <w:lang w:val="ru-RU"/>
        </w:rPr>
        <w:t>из конкурсне документације).</w:t>
      </w:r>
    </w:p>
    <w:p w14:paraId="669BA8B8" w14:textId="77777777" w:rsidR="0085348E" w:rsidRPr="00C06496" w:rsidRDefault="0085348E" w:rsidP="0085348E">
      <w:pPr>
        <w:pStyle w:val="KDParagraf"/>
        <w:spacing w:before="0"/>
        <w:rPr>
          <w:rFonts w:cs="Arial"/>
          <w:lang w:val="ru-RU"/>
        </w:rPr>
      </w:pPr>
    </w:p>
    <w:p w14:paraId="7CA4823E" w14:textId="77777777" w:rsidR="0085348E" w:rsidRPr="00C06496" w:rsidRDefault="0085348E" w:rsidP="001E60CB">
      <w:pPr>
        <w:pStyle w:val="KDPodnaslov2"/>
        <w:numPr>
          <w:ilvl w:val="1"/>
          <w:numId w:val="26"/>
        </w:numPr>
        <w:spacing w:before="0"/>
        <w:jc w:val="both"/>
        <w:rPr>
          <w:rFonts w:cs="Arial"/>
        </w:rPr>
      </w:pPr>
      <w:r w:rsidRPr="00C06496">
        <w:rPr>
          <w:rFonts w:cs="Arial"/>
        </w:rPr>
        <w:t>Накнада за коришћење патената</w:t>
      </w:r>
    </w:p>
    <w:p w14:paraId="4E2577D6"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06496" w:rsidRDefault="008F774C" w:rsidP="0085348E">
      <w:pPr>
        <w:pStyle w:val="KDParagraf"/>
        <w:spacing w:before="0"/>
        <w:rPr>
          <w:rFonts w:cs="Arial"/>
          <w:lang w:val="ru-RU" w:eastAsia="sr-Latn-CS"/>
        </w:rPr>
      </w:pPr>
    </w:p>
    <w:p w14:paraId="1935C1F1" w14:textId="05608E23" w:rsidR="0085348E" w:rsidRPr="00C06496" w:rsidRDefault="008F774C" w:rsidP="001E60CB">
      <w:pPr>
        <w:pStyle w:val="KDPodnaslov2"/>
        <w:numPr>
          <w:ilvl w:val="1"/>
          <w:numId w:val="26"/>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29029429" w14:textId="35FC3944"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C06496" w:rsidRDefault="008D2B23" w:rsidP="008D2B23">
      <w:pPr>
        <w:spacing w:before="0"/>
        <w:ind w:left="851"/>
        <w:rPr>
          <w:rFonts w:eastAsia="TimesNewRomanPSMT" w:cs="Arial"/>
          <w:bCs/>
          <w:iCs/>
          <w:lang w:val="ru-RU"/>
        </w:rPr>
      </w:pPr>
    </w:p>
    <w:p w14:paraId="5F992540" w14:textId="77777777" w:rsidR="008D2B23" w:rsidRPr="00C06496" w:rsidRDefault="008D2B23" w:rsidP="001E60CB">
      <w:pPr>
        <w:pStyle w:val="KDPodnaslov2"/>
        <w:numPr>
          <w:ilvl w:val="1"/>
          <w:numId w:val="26"/>
        </w:numPr>
        <w:spacing w:before="0"/>
        <w:jc w:val="both"/>
        <w:rPr>
          <w:rFonts w:cs="Arial"/>
        </w:rPr>
      </w:pPr>
      <w:bookmarkStart w:id="235" w:name="_Toc441651602"/>
      <w:bookmarkStart w:id="236" w:name="_Toc442559913"/>
      <w:r w:rsidRPr="00C06496">
        <w:rPr>
          <w:rFonts w:cs="Arial"/>
        </w:rPr>
        <w:t>Додатне информације и објашњења</w:t>
      </w:r>
      <w:bookmarkEnd w:id="235"/>
      <w:bookmarkEnd w:id="236"/>
    </w:p>
    <w:p w14:paraId="1136E431" w14:textId="6B7DC880"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57387">
        <w:rPr>
          <w:rFonts w:cs="Arial"/>
          <w:lang w:val="ru-RU"/>
        </w:rPr>
        <w:t>3100/0052/2019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E57387" w:rsidRPr="00E9229F">
        <w:rPr>
          <w:rFonts w:cs="Arial"/>
          <w:b/>
        </w:rPr>
        <w:t>radisa.pavlovic</w:t>
      </w:r>
      <w:hyperlink r:id="rId177" w:history="1">
        <w:r w:rsidRPr="00E9229F">
          <w:rPr>
            <w:rStyle w:val="Hyperlink"/>
            <w:rFonts w:cs="Arial"/>
            <w:b/>
            <w:color w:val="auto"/>
            <w:u w:val="none"/>
            <w:lang w:val="ru-RU"/>
          </w:rPr>
          <w:t>@</w:t>
        </w:r>
      </w:hyperlink>
      <w:r w:rsidR="00702337" w:rsidRPr="00E9229F">
        <w:rPr>
          <w:rStyle w:val="Hyperlink"/>
          <w:rFonts w:cs="Arial"/>
          <w:b/>
          <w:color w:val="auto"/>
          <w:u w:val="none"/>
        </w:rPr>
        <w:t>te</w:t>
      </w:r>
      <w:r w:rsidR="00702337" w:rsidRPr="00E9229F">
        <w:rPr>
          <w:rStyle w:val="Hyperlink"/>
          <w:rFonts w:cs="Arial"/>
          <w:b/>
          <w:color w:val="auto"/>
          <w:u w:val="none"/>
          <w:lang w:val="ru-RU"/>
        </w:rPr>
        <w:t>-</w:t>
      </w:r>
      <w:r w:rsidR="00702337" w:rsidRPr="00E9229F">
        <w:rPr>
          <w:rStyle w:val="Hyperlink"/>
          <w:rFonts w:cs="Arial"/>
          <w:b/>
          <w:color w:val="auto"/>
          <w:u w:val="none"/>
        </w:rPr>
        <w:t>ko</w:t>
      </w:r>
      <w:r w:rsidR="00702337" w:rsidRPr="00E9229F">
        <w:rPr>
          <w:rStyle w:val="Hyperlink"/>
          <w:rFonts w:cs="Arial"/>
          <w:b/>
          <w:color w:val="auto"/>
          <w:u w:val="none"/>
          <w:lang w:val="ru-RU"/>
        </w:rPr>
        <w:t>.</w:t>
      </w:r>
      <w:r w:rsidR="00702337" w:rsidRPr="00E9229F">
        <w:rPr>
          <w:rStyle w:val="Hyperlink"/>
          <w:rFonts w:cs="Arial"/>
          <w:b/>
          <w:color w:val="auto"/>
          <w:u w:val="none"/>
        </w:rPr>
        <w:t>rs</w:t>
      </w:r>
      <w:r w:rsidR="007A609A" w:rsidRPr="00E9229F">
        <w:rPr>
          <w:rStyle w:val="Hyperlink"/>
          <w:rFonts w:cs="Arial"/>
          <w:b/>
          <w:color w:val="auto"/>
          <w:u w:val="none"/>
          <w:lang w:val="sr-Cyrl-CS"/>
        </w:rPr>
        <w:t>.</w:t>
      </w:r>
      <w:r w:rsidR="007A609A">
        <w:rPr>
          <w:rStyle w:val="Hyperlink"/>
          <w:rFonts w:cs="Arial"/>
          <w:color w:val="auto"/>
          <w:u w:val="none"/>
          <w:lang w:val="sr-Cyrl-CS"/>
        </w:rPr>
        <w:t xml:space="preserve"> </w:t>
      </w:r>
      <w:r w:rsidRPr="007A609A">
        <w:rPr>
          <w:rFonts w:cs="Arial"/>
          <w:lang w:val="ru-RU"/>
        </w:rPr>
        <w:t>радним данима (понедељак – петак) у времену од 08 до 1</w:t>
      </w:r>
      <w:r w:rsidR="00270B2B" w:rsidRPr="007A609A">
        <w:rPr>
          <w:rFonts w:cs="Arial"/>
          <w:lang w:val="ru-RU"/>
        </w:rPr>
        <w:t>5</w:t>
      </w:r>
      <w:r w:rsidRPr="007A609A">
        <w:rPr>
          <w:rFonts w:cs="Arial"/>
          <w:lang w:val="ru-RU"/>
        </w:rPr>
        <w:t xml:space="preserve"> часова. Захтев за појаш</w:t>
      </w:r>
      <w:r w:rsidRPr="00C06496">
        <w:rPr>
          <w:rFonts w:cs="Arial"/>
          <w:lang w:val="ru-RU"/>
        </w:rPr>
        <w:t>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3D62DD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7311C9C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C06496">
        <w:rPr>
          <w:rFonts w:cs="Arial"/>
          <w:lang w:val="ru-RU"/>
        </w:rPr>
        <w:lastRenderedPageBreak/>
        <w:t xml:space="preserve">набавки заузела на 3. Општој седници, 14.04.2014. године (објављеним на интернет страници </w:t>
      </w:r>
      <w:hyperlink r:id="rId178"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0C77F1FA" w14:textId="77777777" w:rsidR="008D2B23" w:rsidRPr="00C06496" w:rsidRDefault="008D2B23" w:rsidP="008D2B23">
      <w:pPr>
        <w:pStyle w:val="KDMojTekst"/>
        <w:spacing w:before="0"/>
        <w:rPr>
          <w:rFonts w:cs="Arial"/>
          <w:i w:val="0"/>
          <w:color w:val="auto"/>
          <w:sz w:val="22"/>
          <w:szCs w:val="22"/>
        </w:rPr>
      </w:pPr>
    </w:p>
    <w:p w14:paraId="708ACD53" w14:textId="77777777" w:rsidR="008D2B23" w:rsidRPr="00C06496" w:rsidRDefault="008D2B23" w:rsidP="001E60CB">
      <w:pPr>
        <w:pStyle w:val="KDPodnaslov2"/>
        <w:numPr>
          <w:ilvl w:val="1"/>
          <w:numId w:val="26"/>
        </w:numPr>
        <w:spacing w:before="0"/>
        <w:jc w:val="both"/>
        <w:rPr>
          <w:rFonts w:cs="Arial"/>
        </w:rPr>
      </w:pPr>
      <w:bookmarkStart w:id="237" w:name="_Toc441651603"/>
      <w:bookmarkStart w:id="238" w:name="_Toc442559914"/>
      <w:r w:rsidRPr="00C06496">
        <w:rPr>
          <w:rFonts w:cs="Arial"/>
        </w:rPr>
        <w:t>Трошкови понуде</w:t>
      </w:r>
      <w:bookmarkEnd w:id="237"/>
      <w:bookmarkEnd w:id="238"/>
    </w:p>
    <w:p w14:paraId="17F3CA43" w14:textId="7024290F"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7EA32F66"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lang w:val="sr-Cyrl-RS"/>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1D8ADE62" w14:textId="77777777" w:rsidR="008D2B23" w:rsidRPr="00C06496" w:rsidRDefault="008D2B23" w:rsidP="008D2B23">
      <w:pPr>
        <w:pStyle w:val="KDParagraf"/>
        <w:spacing w:before="0"/>
        <w:rPr>
          <w:rFonts w:cs="Arial"/>
          <w:lang w:val="ru-RU"/>
        </w:rPr>
      </w:pPr>
    </w:p>
    <w:p w14:paraId="60F3FE26" w14:textId="77777777" w:rsidR="00C14152" w:rsidRPr="00C06496" w:rsidRDefault="00C14152" w:rsidP="001E60CB">
      <w:pPr>
        <w:pStyle w:val="KDPodnaslov2"/>
        <w:numPr>
          <w:ilvl w:val="1"/>
          <w:numId w:val="26"/>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B69DFA9"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1C3B51FB" w14:textId="702AFDFD"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C06496" w:rsidRDefault="008D2B23" w:rsidP="008D2B23">
      <w:pPr>
        <w:spacing w:before="0"/>
        <w:rPr>
          <w:rFonts w:cs="Arial"/>
          <w:lang w:val="ru-RU"/>
        </w:rPr>
      </w:pPr>
    </w:p>
    <w:p w14:paraId="31C562D4" w14:textId="77777777" w:rsidR="00B20A6C" w:rsidRPr="00C06496" w:rsidRDefault="00B20A6C" w:rsidP="001E60CB">
      <w:pPr>
        <w:pStyle w:val="KDPodnaslov2"/>
        <w:numPr>
          <w:ilvl w:val="1"/>
          <w:numId w:val="26"/>
        </w:numPr>
        <w:spacing w:before="0"/>
        <w:jc w:val="both"/>
        <w:rPr>
          <w:rFonts w:cs="Arial"/>
        </w:rPr>
      </w:pPr>
      <w:bookmarkStart w:id="239" w:name="_Toc442559917"/>
      <w:bookmarkStart w:id="240" w:name="_Toc441651606"/>
      <w:r w:rsidRPr="00C06496">
        <w:rPr>
          <w:rFonts w:cs="Arial"/>
        </w:rPr>
        <w:t>Разлози за одбијање понуде</w:t>
      </w:r>
      <w:bookmarkEnd w:id="239"/>
      <w:r w:rsidRPr="00C06496">
        <w:rPr>
          <w:rFonts w:cs="Arial"/>
        </w:rPr>
        <w:t xml:space="preserve"> </w:t>
      </w:r>
      <w:bookmarkEnd w:id="240"/>
    </w:p>
    <w:p w14:paraId="7C6D352E"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049E2192"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417A9B41"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61BD074D"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2BCDED8A" w14:textId="77777777" w:rsidR="00B20A6C" w:rsidRPr="00C06496" w:rsidRDefault="00B20A6C" w:rsidP="001E60CB">
      <w:pPr>
        <w:pStyle w:val="KDNabrajanje"/>
        <w:numPr>
          <w:ilvl w:val="0"/>
          <w:numId w:val="24"/>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161E9570"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не докаже да испуњава додатне услове;</w:t>
      </w:r>
    </w:p>
    <w:p w14:paraId="2E57960C"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71241237" w14:textId="77777777" w:rsidR="00B20A6C" w:rsidRPr="00C06496" w:rsidRDefault="00B20A6C" w:rsidP="001E60CB">
      <w:pPr>
        <w:pStyle w:val="KDNabrajanje"/>
        <w:numPr>
          <w:ilvl w:val="0"/>
          <w:numId w:val="24"/>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0FDBA93E"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06496" w:rsidRDefault="00B20A6C" w:rsidP="00B20A6C">
      <w:pPr>
        <w:spacing w:before="0"/>
        <w:rPr>
          <w:rFonts w:cs="Arial"/>
          <w:lang w:val="sr-Cyrl-CS"/>
        </w:rPr>
      </w:pPr>
    </w:p>
    <w:p w14:paraId="6AAD57AC"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17094CB6"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06496" w:rsidRDefault="00C14152" w:rsidP="001E60CB">
      <w:pPr>
        <w:pStyle w:val="KDPodnaslov2"/>
        <w:numPr>
          <w:ilvl w:val="1"/>
          <w:numId w:val="26"/>
        </w:numPr>
        <w:spacing w:before="0"/>
        <w:jc w:val="both"/>
        <w:rPr>
          <w:rFonts w:cs="Arial"/>
          <w:lang w:val="ru-RU"/>
        </w:rPr>
      </w:pPr>
      <w:r w:rsidRPr="00C06496">
        <w:rPr>
          <w:rFonts w:cs="Arial"/>
          <w:lang w:val="ru-RU"/>
        </w:rPr>
        <w:t>Рок за доношење Одлуке о додели уговора/обустави</w:t>
      </w:r>
    </w:p>
    <w:p w14:paraId="59A68C4E"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lang w:val="sr-Cyrl-RS"/>
        </w:rPr>
        <w:t>25</w:t>
      </w:r>
      <w:r w:rsidRPr="00C06496">
        <w:rPr>
          <w:rFonts w:eastAsia="TimesNewRomanPSMT" w:cs="Arial"/>
          <w:lang w:val="ru-RU"/>
        </w:rPr>
        <w:t xml:space="preserve"> (</w:t>
      </w:r>
      <w:r w:rsidR="0008263C" w:rsidRPr="00C06496">
        <w:rPr>
          <w:rFonts w:eastAsia="TimesNewRomanPSMT" w:cs="Arial"/>
          <w:lang w:val="sr-Cyrl-RS"/>
        </w:rPr>
        <w:t>два</w:t>
      </w:r>
      <w:r w:rsidRPr="00C06496">
        <w:rPr>
          <w:rFonts w:eastAsia="TimesNewRomanPSMT" w:cs="Arial"/>
          <w:lang w:val="ru-RU"/>
        </w:rPr>
        <w:t>десет</w:t>
      </w:r>
      <w:r w:rsidR="0008263C" w:rsidRPr="00C06496">
        <w:rPr>
          <w:rFonts w:eastAsia="TimesNewRomanPSMT" w:cs="Arial"/>
          <w:lang w:val="sr-Cyrl-RS"/>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2E124842" w14:textId="1DE447E3" w:rsidR="00C14152" w:rsidRPr="00E22103" w:rsidRDefault="00C14152" w:rsidP="00C14152">
      <w:pPr>
        <w:pStyle w:val="KDParagraf"/>
        <w:spacing w:before="0"/>
        <w:rPr>
          <w:rFonts w:eastAsia="TimesNewRomanPSMT" w:cs="Arial"/>
          <w:lang w:val="sr-Latn-CS"/>
        </w:rPr>
      </w:pPr>
    </w:p>
    <w:p w14:paraId="0E6AC4C7"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06496" w:rsidRDefault="008D2B23" w:rsidP="008D2B23">
      <w:pPr>
        <w:pStyle w:val="KDParagraf"/>
        <w:spacing w:before="0"/>
        <w:rPr>
          <w:rFonts w:eastAsia="TimesNewRomanPSMT" w:cs="Arial"/>
          <w:lang w:val="ru-RU"/>
        </w:rPr>
      </w:pPr>
    </w:p>
    <w:p w14:paraId="08ABB547" w14:textId="77777777" w:rsidR="008D2B23" w:rsidRPr="00C06496" w:rsidRDefault="008D2B23" w:rsidP="001E60CB">
      <w:pPr>
        <w:pStyle w:val="KDPodnaslov2"/>
        <w:numPr>
          <w:ilvl w:val="1"/>
          <w:numId w:val="26"/>
        </w:numPr>
        <w:spacing w:before="0"/>
        <w:jc w:val="both"/>
        <w:rPr>
          <w:rFonts w:cs="Arial"/>
          <w:lang w:val="ru-RU"/>
        </w:rPr>
      </w:pPr>
      <w:bookmarkStart w:id="241" w:name="_Toc441651607"/>
      <w:bookmarkStart w:id="242" w:name="_Toc442559918"/>
      <w:r w:rsidRPr="00C06496">
        <w:rPr>
          <w:rFonts w:cs="Arial"/>
          <w:lang w:val="ru-RU"/>
        </w:rPr>
        <w:lastRenderedPageBreak/>
        <w:t>Н</w:t>
      </w:r>
      <w:r w:rsidRPr="00C06496">
        <w:rPr>
          <w:rFonts w:cs="Arial"/>
        </w:rPr>
        <w:t>егативне референце</w:t>
      </w:r>
      <w:bookmarkEnd w:id="241"/>
      <w:bookmarkEnd w:id="242"/>
    </w:p>
    <w:p w14:paraId="3E561A71"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49CD8AE1"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6D55B2D3"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045EAD2D"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38C40CD6"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42D47F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53C5D351"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67489A86"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06496" w:rsidRDefault="008D2B23" w:rsidP="008D2B23">
      <w:pPr>
        <w:pStyle w:val="KDParagraf"/>
        <w:spacing w:before="0"/>
        <w:rPr>
          <w:rFonts w:cs="Arial"/>
          <w:lang w:val="ru-RU" w:bidi="en-US"/>
        </w:rPr>
      </w:pPr>
    </w:p>
    <w:p w14:paraId="2AB9A998" w14:textId="77777777" w:rsidR="008D2B23" w:rsidRPr="00C06496" w:rsidRDefault="008D2B23" w:rsidP="001E60CB">
      <w:pPr>
        <w:pStyle w:val="KDPodnaslov2"/>
        <w:numPr>
          <w:ilvl w:val="1"/>
          <w:numId w:val="26"/>
        </w:numPr>
        <w:spacing w:before="0"/>
        <w:jc w:val="both"/>
        <w:rPr>
          <w:rFonts w:cs="Arial"/>
        </w:rPr>
      </w:pPr>
      <w:bookmarkStart w:id="243" w:name="_Toc441651608"/>
      <w:bookmarkStart w:id="244" w:name="_Toc442559919"/>
      <w:r w:rsidRPr="00C06496">
        <w:rPr>
          <w:rFonts w:cs="Arial"/>
        </w:rPr>
        <w:t>Увид у документацију</w:t>
      </w:r>
      <w:bookmarkEnd w:id="243"/>
      <w:bookmarkEnd w:id="244"/>
    </w:p>
    <w:p w14:paraId="2FABEBAF"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73BDC823" w14:textId="77777777" w:rsidR="008D2B23" w:rsidRPr="00C06496" w:rsidRDefault="008D2B23" w:rsidP="008D2B23">
      <w:pPr>
        <w:pStyle w:val="KDParagraf"/>
        <w:spacing w:before="0"/>
        <w:rPr>
          <w:rFonts w:cs="Arial"/>
          <w:lang w:bidi="en-US"/>
        </w:rPr>
      </w:pPr>
    </w:p>
    <w:p w14:paraId="52B3CA98" w14:textId="77777777" w:rsidR="008D2B23" w:rsidRPr="00C06496" w:rsidRDefault="008D2B23" w:rsidP="001E60CB">
      <w:pPr>
        <w:pStyle w:val="KDPodnaslov2"/>
        <w:numPr>
          <w:ilvl w:val="1"/>
          <w:numId w:val="26"/>
        </w:numPr>
        <w:spacing w:before="0"/>
        <w:jc w:val="both"/>
        <w:rPr>
          <w:rFonts w:cs="Arial"/>
        </w:rPr>
      </w:pPr>
      <w:bookmarkStart w:id="245" w:name="_Toc441651609"/>
      <w:bookmarkStart w:id="246" w:name="_Toc442559920"/>
      <w:r w:rsidRPr="00C06496">
        <w:rPr>
          <w:rFonts w:cs="Arial"/>
          <w:lang w:val="ru-RU"/>
        </w:rPr>
        <w:t>З</w:t>
      </w:r>
      <w:r w:rsidRPr="00C06496">
        <w:rPr>
          <w:rFonts w:cs="Arial"/>
        </w:rPr>
        <w:t>аштита права понуђача</w:t>
      </w:r>
      <w:bookmarkEnd w:id="245"/>
      <w:bookmarkEnd w:id="246"/>
    </w:p>
    <w:p w14:paraId="56700801"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06496" w:rsidRDefault="00886827" w:rsidP="00886827">
      <w:pPr>
        <w:pStyle w:val="KDParagraf"/>
        <w:spacing w:before="0"/>
        <w:rPr>
          <w:rFonts w:cs="Arial"/>
          <w:lang w:val="ru-RU" w:bidi="en-US"/>
        </w:rPr>
      </w:pPr>
    </w:p>
    <w:p w14:paraId="6761536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1BCAB047" w14:textId="7C24ED7B"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lang w:val="sr-Cyrl-RS"/>
        </w:rPr>
        <w:t xml:space="preserve"> Огранак ТЕ-КО Костолац.</w:t>
      </w:r>
      <w:r w:rsidRPr="00C06496">
        <w:rPr>
          <w:rFonts w:cs="Arial"/>
          <w:lang w:val="ru-RU" w:bidi="en-US"/>
        </w:rPr>
        <w:t xml:space="preserve"> са назнаком Захтев за </w:t>
      </w:r>
      <w:r w:rsidRPr="00C06496">
        <w:rPr>
          <w:rFonts w:cs="Arial"/>
          <w:lang w:val="ru-RU" w:bidi="en-US"/>
        </w:rPr>
        <w:lastRenderedPageBreak/>
        <w:t>заштиту права за ЈН бр.ЈН</w:t>
      </w:r>
      <w:r w:rsidR="00702337" w:rsidRPr="00C06496">
        <w:rPr>
          <w:rFonts w:cs="Arial"/>
          <w:lang w:val="ru-RU" w:bidi="en-US"/>
        </w:rPr>
        <w:t xml:space="preserve"> </w:t>
      </w:r>
      <w:r w:rsidR="00E57387">
        <w:rPr>
          <w:rFonts w:cs="Arial"/>
          <w:lang w:val="ru-RU" w:bidi="en-US"/>
        </w:rPr>
        <w:t>3100/0052/2019</w:t>
      </w:r>
      <w:r w:rsidRPr="00C06496">
        <w:rPr>
          <w:rFonts w:cs="Arial"/>
          <w:lang w:val="ru-RU" w:bidi="en-US"/>
        </w:rPr>
        <w:t>, а копија се истовремено доставља Републичкој комисији.</w:t>
      </w:r>
    </w:p>
    <w:p w14:paraId="49D95D4C" w14:textId="656FE074"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E57387" w:rsidRPr="00E9229F">
        <w:rPr>
          <w:rFonts w:cs="Arial"/>
          <w:b/>
          <w:lang w:bidi="en-US"/>
        </w:rPr>
        <w:t>radisa.pavlovic</w:t>
      </w:r>
      <w:r w:rsidR="00702337" w:rsidRPr="00E9229F">
        <w:rPr>
          <w:rFonts w:cs="Arial"/>
          <w:b/>
          <w:lang w:val="ru-RU" w:bidi="en-US"/>
        </w:rPr>
        <w:t>@</w:t>
      </w:r>
      <w:r w:rsidR="00702337" w:rsidRPr="00E9229F">
        <w:rPr>
          <w:rFonts w:cs="Arial"/>
          <w:b/>
          <w:lang w:bidi="en-US"/>
        </w:rPr>
        <w:t>te</w:t>
      </w:r>
      <w:r w:rsidR="00702337" w:rsidRPr="00E9229F">
        <w:rPr>
          <w:rFonts w:cs="Arial"/>
          <w:b/>
          <w:lang w:val="ru-RU" w:bidi="en-US"/>
        </w:rPr>
        <w:t>-</w:t>
      </w:r>
      <w:r w:rsidR="00702337" w:rsidRPr="00E9229F">
        <w:rPr>
          <w:rFonts w:cs="Arial"/>
          <w:b/>
          <w:lang w:bidi="en-US"/>
        </w:rPr>
        <w:t>ko</w:t>
      </w:r>
      <w:r w:rsidR="00702337" w:rsidRPr="00E9229F">
        <w:rPr>
          <w:rFonts w:cs="Arial"/>
          <w:b/>
          <w:lang w:val="ru-RU" w:bidi="en-US"/>
        </w:rPr>
        <w:t>.</w:t>
      </w:r>
      <w:r w:rsidR="00702337" w:rsidRPr="00E9229F">
        <w:rPr>
          <w:rFonts w:cs="Arial"/>
          <w:b/>
          <w:lang w:bidi="en-US"/>
        </w:rPr>
        <w:t>rs</w:t>
      </w:r>
      <w:r w:rsidRPr="00C06496">
        <w:rPr>
          <w:rFonts w:cs="Arial"/>
          <w:lang w:val="ru-RU" w:bidi="en-US"/>
        </w:rPr>
        <w:t xml:space="preserve">. радним данима (понедељак-петак) од </w:t>
      </w:r>
      <w:r w:rsidR="00E9229F">
        <w:rPr>
          <w:rFonts w:cs="Arial"/>
          <w:lang w:val="ru-RU" w:bidi="en-US"/>
        </w:rPr>
        <w:t>8:</w:t>
      </w:r>
      <w:r w:rsidR="008824F8" w:rsidRPr="00C06496">
        <w:rPr>
          <w:rFonts w:cs="Arial"/>
          <w:lang w:val="ru-RU" w:bidi="en-US"/>
        </w:rPr>
        <w:t>00 до 1</w:t>
      </w:r>
      <w:r w:rsidR="00C14152" w:rsidRPr="00C06496">
        <w:rPr>
          <w:rFonts w:cs="Arial"/>
          <w:lang w:val="sr-Cyrl-RS" w:bidi="en-US"/>
        </w:rPr>
        <w:t>5</w:t>
      </w:r>
      <w:r w:rsidR="00E9229F">
        <w:rPr>
          <w:rFonts w:cs="Arial"/>
          <w:lang w:val="ru-RU" w:bidi="en-US"/>
        </w:rPr>
        <w:t>:</w:t>
      </w:r>
      <w:r w:rsidRPr="00C06496">
        <w:rPr>
          <w:rFonts w:cs="Arial"/>
          <w:lang w:val="ru-RU" w:bidi="en-US"/>
        </w:rPr>
        <w:t>00 часова.</w:t>
      </w:r>
    </w:p>
    <w:p w14:paraId="32DD0DB8"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val="sr-Cyrl-RS" w:bidi="en-US"/>
        </w:rPr>
        <w:t>10</w:t>
      </w:r>
      <w:r w:rsidR="008F7F28" w:rsidRPr="00C06496">
        <w:rPr>
          <w:rFonts w:cs="Arial"/>
          <w:lang w:val="ru-RU" w:bidi="en-US"/>
        </w:rPr>
        <w:t xml:space="preserve"> (</w:t>
      </w:r>
      <w:r w:rsidR="0008263C" w:rsidRPr="00C06496">
        <w:rPr>
          <w:rFonts w:cs="Arial"/>
          <w:lang w:val="sr-Cyrl-RS"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6730726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06496" w:rsidRDefault="00886827" w:rsidP="00886827">
      <w:pPr>
        <w:pStyle w:val="KDParagraf"/>
        <w:spacing w:before="0"/>
        <w:rPr>
          <w:rFonts w:cs="Arial"/>
          <w:lang w:val="ru-RU" w:bidi="en-US"/>
        </w:rPr>
      </w:pPr>
    </w:p>
    <w:p w14:paraId="4EAAED23"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0E583CF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6A26D299"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6E6A2ABF"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79F6C231"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A84C5B8"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22A1D752"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35CE3676"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430C2642"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44248034" w14:textId="77777777" w:rsidR="008824F8" w:rsidRDefault="008824F8" w:rsidP="00886827">
      <w:pPr>
        <w:pStyle w:val="KDParagraf"/>
        <w:spacing w:before="0"/>
        <w:rPr>
          <w:rFonts w:cs="Arial"/>
          <w:b/>
          <w:lang w:val="sr-Cyrl-CS" w:bidi="en-US"/>
        </w:rPr>
      </w:pPr>
    </w:p>
    <w:p w14:paraId="6EF43EE4" w14:textId="77777777" w:rsidR="006C6197" w:rsidRPr="00C06496" w:rsidRDefault="006C6197" w:rsidP="00886827">
      <w:pPr>
        <w:pStyle w:val="KDParagraf"/>
        <w:spacing w:before="0"/>
        <w:rPr>
          <w:rFonts w:cs="Arial"/>
          <w:b/>
          <w:lang w:val="sr-Cyrl-CS" w:bidi="en-US"/>
        </w:rPr>
      </w:pPr>
    </w:p>
    <w:p w14:paraId="475716A5"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Default="00886827" w:rsidP="00886827">
      <w:pPr>
        <w:pStyle w:val="KDParagraf"/>
        <w:spacing w:before="0"/>
        <w:rPr>
          <w:rFonts w:cs="Arial"/>
          <w:lang w:val="ru-RU" w:bidi="en-US"/>
        </w:rPr>
      </w:pPr>
    </w:p>
    <w:p w14:paraId="4F89F0CE" w14:textId="77777777" w:rsidR="00592CF4" w:rsidRPr="00C06496" w:rsidRDefault="00592CF4" w:rsidP="00886827">
      <w:pPr>
        <w:pStyle w:val="KDParagraf"/>
        <w:spacing w:before="0"/>
        <w:rPr>
          <w:rFonts w:cs="Arial"/>
          <w:lang w:val="ru-RU" w:bidi="en-US"/>
        </w:rPr>
      </w:pPr>
    </w:p>
    <w:p w14:paraId="0D053EDE"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73B0C12F" w14:textId="4B8F9ABA" w:rsidR="009B0A12" w:rsidRPr="00DE512E" w:rsidRDefault="009B0A12" w:rsidP="009B0A12">
      <w:pPr>
        <w:tabs>
          <w:tab w:val="left" w:pos="567"/>
        </w:tabs>
        <w:spacing w:before="0"/>
        <w:rPr>
          <w:rFonts w:cs="Arial"/>
          <w:noProof/>
          <w:lang w:val="ru-RU" w:bidi="en-US"/>
        </w:rPr>
      </w:pPr>
      <w:r w:rsidRPr="00C06496">
        <w:rPr>
          <w:rFonts w:cs="Arial"/>
          <w:noProof/>
          <w:lang w:val="sr-Cyrl-RS"/>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lang w:val="sr-Cyrl-RS"/>
        </w:rPr>
        <w:t>30678845-06</w:t>
      </w:r>
      <w:r w:rsidRPr="00C06496">
        <w:rPr>
          <w:rFonts w:cs="Arial"/>
          <w:noProof/>
          <w:lang w:val="sr-Cyrl-RS"/>
        </w:rPr>
        <w:t>, шифра плаћања 153 или 253, позив на број 3100</w:t>
      </w:r>
      <w:r w:rsidR="001641C2">
        <w:rPr>
          <w:rFonts w:cs="Arial"/>
          <w:noProof/>
          <w:lang w:val="sr-Latn-RS"/>
        </w:rPr>
        <w:t>0</w:t>
      </w:r>
      <w:r w:rsidR="00E9229F">
        <w:rPr>
          <w:rFonts w:cs="Arial"/>
          <w:noProof/>
          <w:lang w:val="sr-Cyrl-CS"/>
        </w:rPr>
        <w:t>52</w:t>
      </w:r>
      <w:r w:rsidR="00E9229F">
        <w:rPr>
          <w:rFonts w:cs="Arial"/>
          <w:noProof/>
          <w:lang w:val="sr-Latn-RS"/>
        </w:rPr>
        <w:t>2019</w:t>
      </w:r>
      <w:r w:rsidRPr="00C06496">
        <w:rPr>
          <w:rFonts w:cs="Arial"/>
          <w:noProof/>
          <w:lang w:val="sr-Cyrl-RS"/>
        </w:rPr>
        <w:t>, сврха: ЗЗП, ЈП ЕПС, Београд – огранак ТЕ-КО Костолац, јн. бр. ЈН/</w:t>
      </w:r>
      <w:r w:rsidR="00E57387">
        <w:rPr>
          <w:rFonts w:cs="Arial"/>
          <w:noProof/>
          <w:lang w:val="sr-Cyrl-RS"/>
        </w:rPr>
        <w:t>3100/0052/2019</w:t>
      </w:r>
      <w:r w:rsidRPr="00C06496">
        <w:rPr>
          <w:rFonts w:cs="Arial"/>
          <w:noProof/>
          <w:lang w:val="sr-Cyrl-RS"/>
        </w:rPr>
        <w:t>, прималац уплате: буџет Републике Србије) уплати таксу</w:t>
      </w:r>
      <w:r w:rsidRPr="00DE512E">
        <w:rPr>
          <w:rFonts w:cs="Arial"/>
          <w:noProof/>
          <w:lang w:val="ru-RU" w:bidi="en-US"/>
        </w:rPr>
        <w:t xml:space="preserve"> од: </w:t>
      </w:r>
    </w:p>
    <w:p w14:paraId="5EF00D4D" w14:textId="77777777" w:rsidR="009B0A12" w:rsidRPr="00DE512E" w:rsidRDefault="009B0A12" w:rsidP="009B0A12">
      <w:pPr>
        <w:tabs>
          <w:tab w:val="left" w:pos="567"/>
        </w:tabs>
        <w:spacing w:before="0"/>
        <w:rPr>
          <w:rFonts w:cs="Arial"/>
          <w:noProof/>
          <w:lang w:val="ru-RU" w:bidi="en-US"/>
        </w:rPr>
      </w:pPr>
    </w:p>
    <w:p w14:paraId="3A3B2C19"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val="sr-Cyrl-RS" w:bidi="en-US"/>
        </w:rPr>
        <w:t>,</w:t>
      </w:r>
      <w:r w:rsidRPr="00DE512E">
        <w:rPr>
          <w:rFonts w:cs="Arial"/>
          <w:noProof/>
          <w:lang w:val="ru-RU" w:bidi="en-US"/>
        </w:rPr>
        <w:t xml:space="preserve"> </w:t>
      </w:r>
    </w:p>
    <w:p w14:paraId="0B178EDB"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lastRenderedPageBreak/>
        <w:t>2</w:t>
      </w:r>
      <w:r w:rsidRPr="00DE512E">
        <w:rPr>
          <w:rFonts w:cs="Arial"/>
          <w:noProof/>
          <w:lang w:val="ru-RU" w:bidi="en-US"/>
        </w:rPr>
        <w:t>) 120.000 динара ако се захтев за заштиту права подноси након отварања понуда.</w:t>
      </w:r>
    </w:p>
    <w:p w14:paraId="21D01DE2" w14:textId="77777777" w:rsidR="009B0A12" w:rsidRPr="00DE512E" w:rsidRDefault="009B0A12" w:rsidP="009B0A12">
      <w:pPr>
        <w:tabs>
          <w:tab w:val="left" w:pos="567"/>
        </w:tabs>
        <w:spacing w:before="0"/>
        <w:rPr>
          <w:rFonts w:cs="Arial"/>
          <w:noProof/>
          <w:lang w:val="ru-RU" w:bidi="en-US"/>
        </w:rPr>
      </w:pPr>
    </w:p>
    <w:p w14:paraId="481735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3D5A23C9"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0BDE81F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06496" w:rsidRDefault="00886827" w:rsidP="00886827">
      <w:pPr>
        <w:pStyle w:val="KDParagraf"/>
        <w:spacing w:before="0"/>
        <w:rPr>
          <w:rFonts w:cs="Arial"/>
          <w:lang w:val="ru-RU" w:bidi="en-US"/>
        </w:rPr>
      </w:pPr>
    </w:p>
    <w:p w14:paraId="2C7F95E9"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35A6CB8F"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2C077743" w14:textId="77777777" w:rsidR="00886827" w:rsidRPr="00C06496" w:rsidRDefault="00886827" w:rsidP="00886827">
      <w:pPr>
        <w:pStyle w:val="KDParagraf"/>
        <w:spacing w:before="0"/>
        <w:rPr>
          <w:rFonts w:cs="Arial"/>
          <w:lang w:val="ru-RU" w:bidi="en-US"/>
        </w:rPr>
      </w:pPr>
    </w:p>
    <w:p w14:paraId="35770B2D"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32F47BEA"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68428D2F"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71FA5BC"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3425D292"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A0C0A80"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15079B35"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45F54F4A"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C06496">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B1F3B58" w14:textId="77777777" w:rsidR="00886827" w:rsidRPr="00C06496" w:rsidRDefault="00886827" w:rsidP="00886827">
      <w:pPr>
        <w:pStyle w:val="KDParagraf"/>
        <w:spacing w:before="0"/>
        <w:rPr>
          <w:rFonts w:cs="Arial"/>
          <w:lang w:val="ru-RU" w:bidi="en-US"/>
        </w:rPr>
      </w:pPr>
    </w:p>
    <w:p w14:paraId="683477C2"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FE330AF"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06496" w:rsidRDefault="00886827" w:rsidP="00886827">
      <w:pPr>
        <w:pStyle w:val="KDParagraf"/>
        <w:spacing w:before="0"/>
        <w:rPr>
          <w:rFonts w:cs="Arial"/>
          <w:lang w:val="ru-RU" w:bidi="en-US"/>
        </w:rPr>
      </w:pPr>
    </w:p>
    <w:p w14:paraId="7605ECCD"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5C5A7187"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14C22807"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7786622A"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7970EC5A"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7C2825B6" w14:textId="77777777" w:rsidR="00886827" w:rsidRPr="00C06496" w:rsidRDefault="00886827" w:rsidP="00886827">
      <w:pPr>
        <w:pStyle w:val="KDParagraf"/>
        <w:spacing w:before="0"/>
        <w:rPr>
          <w:rFonts w:cs="Arial"/>
          <w:lang w:val="ru-RU" w:bidi="en-US"/>
        </w:rPr>
      </w:pPr>
    </w:p>
    <w:p w14:paraId="2B3BC269"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2E9E0366"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7EF51DF1"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1C8AA81B"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0E5FC989"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0BC34951" w14:textId="5D930B7E"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B659A2">
        <w:rPr>
          <w:rFonts w:cs="Arial"/>
          <w:lang w:val="ru-RU" w:bidi="en-US"/>
        </w:rPr>
        <w:t>0097</w:t>
      </w:r>
      <w:r w:rsidRPr="00C06496">
        <w:rPr>
          <w:rFonts w:cs="Arial"/>
          <w:lang w:val="ru-RU" w:bidi="en-US"/>
        </w:rPr>
        <w:t>23073</w:t>
      </w:r>
    </w:p>
    <w:p w14:paraId="5DE052E9" w14:textId="77777777" w:rsidR="00886827" w:rsidRPr="00C06496" w:rsidRDefault="00886827" w:rsidP="00886827">
      <w:pPr>
        <w:pStyle w:val="KDParagraf"/>
        <w:spacing w:before="0"/>
        <w:rPr>
          <w:rFonts w:cs="Arial"/>
          <w:lang w:val="ru-RU" w:bidi="en-US"/>
        </w:rPr>
      </w:pPr>
    </w:p>
    <w:p w14:paraId="01D98E1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122D9D5E"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7AFAE6C7"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6746A04"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3B13C989" w14:textId="77777777" w:rsidR="00886827" w:rsidRPr="00C06496" w:rsidRDefault="00886827" w:rsidP="00886827">
      <w:pPr>
        <w:pStyle w:val="KDParagraf"/>
        <w:spacing w:before="0"/>
        <w:rPr>
          <w:rFonts w:cs="Arial"/>
          <w:lang w:val="ru-RU" w:bidi="en-US"/>
        </w:rPr>
      </w:pPr>
    </w:p>
    <w:p w14:paraId="01275B73"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C06496" w14:paraId="3FEDA7A7" w14:textId="77777777" w:rsidTr="005C0AF9">
        <w:trPr>
          <w:trHeight w:val="30"/>
        </w:trPr>
        <w:tc>
          <w:tcPr>
            <w:tcW w:w="9576" w:type="dxa"/>
            <w:gridSpan w:val="2"/>
            <w:shd w:val="clear" w:color="auto" w:fill="auto"/>
          </w:tcPr>
          <w:p w14:paraId="5DEBF39D"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CC8DBA3" w14:textId="77777777" w:rsidTr="005C0AF9">
        <w:trPr>
          <w:trHeight w:val="20"/>
        </w:trPr>
        <w:tc>
          <w:tcPr>
            <w:tcW w:w="4788" w:type="dxa"/>
            <w:shd w:val="clear" w:color="auto" w:fill="auto"/>
          </w:tcPr>
          <w:p w14:paraId="1B4579E7"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14:paraId="53624A4A"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0DB10937" w14:textId="77777777" w:rsidTr="005C0AF9">
        <w:trPr>
          <w:trHeight w:val="20"/>
        </w:trPr>
        <w:tc>
          <w:tcPr>
            <w:tcW w:w="4788" w:type="dxa"/>
            <w:shd w:val="clear" w:color="auto" w:fill="auto"/>
          </w:tcPr>
          <w:p w14:paraId="409EE57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2AD6CE31"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2A091610" w14:textId="77777777" w:rsidTr="005C0AF9">
        <w:trPr>
          <w:trHeight w:val="20"/>
        </w:trPr>
        <w:tc>
          <w:tcPr>
            <w:tcW w:w="4788" w:type="dxa"/>
            <w:shd w:val="clear" w:color="auto" w:fill="auto"/>
          </w:tcPr>
          <w:p w14:paraId="5BBB4D88"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3B9A5058"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0116664F" w14:textId="77777777" w:rsidTr="005C0AF9">
        <w:trPr>
          <w:trHeight w:val="1113"/>
        </w:trPr>
        <w:tc>
          <w:tcPr>
            <w:tcW w:w="4788" w:type="dxa"/>
            <w:shd w:val="clear" w:color="auto" w:fill="auto"/>
          </w:tcPr>
          <w:p w14:paraId="39A03257" w14:textId="77777777" w:rsidR="00886827" w:rsidRPr="00C06496" w:rsidRDefault="00886827" w:rsidP="00886827">
            <w:pPr>
              <w:pStyle w:val="KDParagraf"/>
              <w:spacing w:before="0"/>
              <w:rPr>
                <w:rFonts w:cs="Arial"/>
                <w:lang w:bidi="en-US"/>
              </w:rPr>
            </w:pPr>
            <w:r w:rsidRPr="00C06496">
              <w:rPr>
                <w:rFonts w:cs="Arial"/>
                <w:lang w:bidi="en-US"/>
              </w:rPr>
              <w:t>FIELD 56A:</w:t>
            </w:r>
          </w:p>
          <w:p w14:paraId="51B7F4DE"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14:paraId="1939CA82" w14:textId="77777777" w:rsidR="00886827" w:rsidRPr="00C06496" w:rsidRDefault="00886827" w:rsidP="00886827">
            <w:pPr>
              <w:pStyle w:val="KDParagraf"/>
              <w:spacing w:before="0"/>
              <w:rPr>
                <w:rFonts w:cs="Arial"/>
                <w:lang w:bidi="en-US"/>
              </w:rPr>
            </w:pPr>
            <w:r w:rsidRPr="00C06496">
              <w:rPr>
                <w:rFonts w:cs="Arial"/>
                <w:lang w:bidi="en-US"/>
              </w:rPr>
              <w:t>DEUTDEFFXXX</w:t>
            </w:r>
          </w:p>
          <w:p w14:paraId="591A993E"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6C75CC51"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7E2C35BC"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4196D715" w14:textId="77777777" w:rsidTr="005C0AF9">
        <w:trPr>
          <w:trHeight w:val="1689"/>
        </w:trPr>
        <w:tc>
          <w:tcPr>
            <w:tcW w:w="4788" w:type="dxa"/>
            <w:shd w:val="clear" w:color="auto" w:fill="auto"/>
          </w:tcPr>
          <w:p w14:paraId="535FA5A9" w14:textId="77777777" w:rsidR="00886827" w:rsidRPr="00C06496" w:rsidRDefault="00886827" w:rsidP="00886827">
            <w:pPr>
              <w:pStyle w:val="KDParagraf"/>
              <w:spacing w:before="0"/>
              <w:rPr>
                <w:rFonts w:cs="Arial"/>
                <w:lang w:bidi="en-US"/>
              </w:rPr>
            </w:pPr>
            <w:r w:rsidRPr="00C06496">
              <w:rPr>
                <w:rFonts w:cs="Arial"/>
                <w:lang w:bidi="en-US"/>
              </w:rPr>
              <w:t>FIELD 57A:</w:t>
            </w:r>
          </w:p>
          <w:p w14:paraId="176330BF"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14:paraId="5351C0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02658D32" w14:textId="77777777" w:rsidR="00886827" w:rsidRPr="00C06496" w:rsidRDefault="00886827" w:rsidP="00886827">
            <w:pPr>
              <w:pStyle w:val="KDParagraf"/>
              <w:spacing w:before="0"/>
              <w:rPr>
                <w:rFonts w:cs="Arial"/>
                <w:lang w:bidi="en-US"/>
              </w:rPr>
            </w:pPr>
            <w:r w:rsidRPr="00C06496">
              <w:rPr>
                <w:rFonts w:cs="Arial"/>
                <w:lang w:bidi="en-US"/>
              </w:rPr>
              <w:t>NBSRRSBGXXX</w:t>
            </w:r>
          </w:p>
          <w:p w14:paraId="0CE65E2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CB5DCD9"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67E65EE4"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0BD33B4E"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6C403B6" w14:textId="77777777" w:rsidTr="005C0AF9">
        <w:trPr>
          <w:trHeight w:val="20"/>
        </w:trPr>
        <w:tc>
          <w:tcPr>
            <w:tcW w:w="4788" w:type="dxa"/>
            <w:shd w:val="clear" w:color="auto" w:fill="auto"/>
          </w:tcPr>
          <w:p w14:paraId="52C61FDD" w14:textId="77777777" w:rsidR="00886827" w:rsidRPr="00C06496" w:rsidRDefault="00886827" w:rsidP="00886827">
            <w:pPr>
              <w:pStyle w:val="KDParagraf"/>
              <w:spacing w:before="0"/>
              <w:rPr>
                <w:rFonts w:cs="Arial"/>
                <w:lang w:bidi="en-US"/>
              </w:rPr>
            </w:pPr>
            <w:r w:rsidRPr="00C06496">
              <w:rPr>
                <w:rFonts w:cs="Arial"/>
                <w:lang w:bidi="en-US"/>
              </w:rPr>
              <w:t>FIELD 59:</w:t>
            </w:r>
          </w:p>
          <w:p w14:paraId="15C135F5"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14:paraId="303FB539" w14:textId="6CE81230"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17180E8C"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10F2C53D"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4C85675D"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34DB2916" w14:textId="77777777" w:rsidR="00886827" w:rsidRPr="00C06496" w:rsidRDefault="00886827" w:rsidP="00886827">
            <w:pPr>
              <w:pStyle w:val="KDParagraf"/>
              <w:spacing w:before="0"/>
              <w:rPr>
                <w:rFonts w:cs="Arial"/>
                <w:lang w:bidi="en-US"/>
              </w:rPr>
            </w:pPr>
            <w:r w:rsidRPr="00C06496">
              <w:rPr>
                <w:rFonts w:cs="Arial"/>
                <w:lang w:bidi="en-US"/>
              </w:rPr>
              <w:lastRenderedPageBreak/>
              <w:t>BEOGRAD</w:t>
            </w:r>
          </w:p>
        </w:tc>
      </w:tr>
      <w:tr w:rsidR="00C06496" w:rsidRPr="00C06496" w14:paraId="60B5167F" w14:textId="77777777" w:rsidTr="005C0AF9">
        <w:trPr>
          <w:trHeight w:val="20"/>
        </w:trPr>
        <w:tc>
          <w:tcPr>
            <w:tcW w:w="4788" w:type="dxa"/>
            <w:shd w:val="clear" w:color="auto" w:fill="auto"/>
          </w:tcPr>
          <w:p w14:paraId="38CF4B56"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70:  </w:t>
            </w:r>
          </w:p>
        </w:tc>
        <w:tc>
          <w:tcPr>
            <w:tcW w:w="4788" w:type="dxa"/>
            <w:shd w:val="clear" w:color="auto" w:fill="auto"/>
          </w:tcPr>
          <w:p w14:paraId="038A0381"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1DBAD860" w14:textId="77777777" w:rsidTr="005C0AF9">
        <w:trPr>
          <w:trHeight w:val="20"/>
        </w:trPr>
        <w:tc>
          <w:tcPr>
            <w:tcW w:w="4788" w:type="dxa"/>
            <w:shd w:val="clear" w:color="auto" w:fill="auto"/>
          </w:tcPr>
          <w:p w14:paraId="1E2CED8A" w14:textId="77777777" w:rsidR="00886827" w:rsidRPr="00C06496" w:rsidRDefault="00886827" w:rsidP="00886827">
            <w:pPr>
              <w:pStyle w:val="KDParagraf"/>
              <w:spacing w:before="0"/>
              <w:rPr>
                <w:rFonts w:cs="Arial"/>
                <w:lang w:bidi="en-US"/>
              </w:rPr>
            </w:pPr>
          </w:p>
        </w:tc>
        <w:tc>
          <w:tcPr>
            <w:tcW w:w="4788" w:type="dxa"/>
            <w:shd w:val="clear" w:color="auto" w:fill="auto"/>
          </w:tcPr>
          <w:p w14:paraId="3CA19416" w14:textId="77777777" w:rsidR="00886827" w:rsidRPr="00C06496" w:rsidRDefault="00886827" w:rsidP="00886827">
            <w:pPr>
              <w:pStyle w:val="KDParagraf"/>
              <w:spacing w:before="0"/>
              <w:rPr>
                <w:rFonts w:cs="Arial"/>
                <w:lang w:bidi="en-US"/>
              </w:rPr>
            </w:pPr>
          </w:p>
        </w:tc>
      </w:tr>
    </w:tbl>
    <w:p w14:paraId="240BA030" w14:textId="77777777" w:rsidR="00886827" w:rsidRPr="00C06496" w:rsidRDefault="00886827" w:rsidP="00886827">
      <w:pPr>
        <w:pStyle w:val="KDParagraf"/>
        <w:spacing w:before="0"/>
        <w:rPr>
          <w:rFonts w:cs="Arial"/>
          <w:lang w:bidi="en-US"/>
        </w:rPr>
      </w:pPr>
    </w:p>
    <w:p w14:paraId="6D0D0596" w14:textId="77777777" w:rsidR="00886827" w:rsidRPr="00C0649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C06496" w:rsidRPr="00C06496" w14:paraId="45D4D5DE" w14:textId="77777777" w:rsidTr="00E9229F">
        <w:tc>
          <w:tcPr>
            <w:tcW w:w="4786" w:type="dxa"/>
            <w:shd w:val="clear" w:color="auto" w:fill="auto"/>
          </w:tcPr>
          <w:p w14:paraId="279C358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536" w:type="dxa"/>
            <w:shd w:val="clear" w:color="auto" w:fill="auto"/>
          </w:tcPr>
          <w:p w14:paraId="2EBDE3B1" w14:textId="77777777" w:rsidR="00886827" w:rsidRPr="00C06496" w:rsidRDefault="00886827" w:rsidP="00886827">
            <w:pPr>
              <w:pStyle w:val="KDParagraf"/>
              <w:spacing w:before="0"/>
              <w:rPr>
                <w:rFonts w:cs="Arial"/>
                <w:lang w:bidi="en-US"/>
              </w:rPr>
            </w:pPr>
          </w:p>
        </w:tc>
      </w:tr>
      <w:tr w:rsidR="00C06496" w:rsidRPr="00C06496" w14:paraId="46043BDB" w14:textId="77777777" w:rsidTr="00E9229F">
        <w:tc>
          <w:tcPr>
            <w:tcW w:w="4786" w:type="dxa"/>
            <w:shd w:val="clear" w:color="auto" w:fill="auto"/>
          </w:tcPr>
          <w:p w14:paraId="111D73F4"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36" w:type="dxa"/>
            <w:shd w:val="clear" w:color="auto" w:fill="auto"/>
          </w:tcPr>
          <w:p w14:paraId="31F60400"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35BC8823" w14:textId="77777777" w:rsidTr="00E9229F">
        <w:tc>
          <w:tcPr>
            <w:tcW w:w="4786" w:type="dxa"/>
            <w:shd w:val="clear" w:color="auto" w:fill="auto"/>
          </w:tcPr>
          <w:p w14:paraId="2B7921D1"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36" w:type="dxa"/>
            <w:shd w:val="clear" w:color="auto" w:fill="auto"/>
          </w:tcPr>
          <w:p w14:paraId="61131FEC"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644C4B68" w14:textId="77777777" w:rsidTr="00E9229F">
        <w:tc>
          <w:tcPr>
            <w:tcW w:w="4786" w:type="dxa"/>
            <w:shd w:val="clear" w:color="auto" w:fill="auto"/>
          </w:tcPr>
          <w:p w14:paraId="1CBF73AB" w14:textId="77777777" w:rsidR="00886827" w:rsidRPr="00C06496" w:rsidRDefault="00886827" w:rsidP="00886827">
            <w:pPr>
              <w:pStyle w:val="KDParagraf"/>
              <w:spacing w:before="0"/>
              <w:rPr>
                <w:rFonts w:cs="Arial"/>
                <w:lang w:bidi="en-US"/>
              </w:rPr>
            </w:pPr>
            <w:r w:rsidRPr="00C06496">
              <w:rPr>
                <w:rFonts w:cs="Arial"/>
                <w:lang w:bidi="en-US"/>
              </w:rPr>
              <w:t>FIELD 56A:</w:t>
            </w:r>
          </w:p>
          <w:p w14:paraId="77C52F80"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62BC2D2C" w14:textId="77777777" w:rsidR="00886827" w:rsidRPr="00C06496" w:rsidRDefault="00886827" w:rsidP="00886827">
            <w:pPr>
              <w:pStyle w:val="KDParagraf"/>
              <w:spacing w:before="0"/>
              <w:rPr>
                <w:rFonts w:cs="Arial"/>
                <w:lang w:bidi="en-US"/>
              </w:rPr>
            </w:pPr>
          </w:p>
        </w:tc>
        <w:tc>
          <w:tcPr>
            <w:tcW w:w="4536" w:type="dxa"/>
            <w:shd w:val="clear" w:color="auto" w:fill="auto"/>
          </w:tcPr>
          <w:p w14:paraId="681DCB9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5A179108"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5523B673"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561B2BBF"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6B6A33A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074BD914" w14:textId="77777777" w:rsidTr="00E9229F">
        <w:tc>
          <w:tcPr>
            <w:tcW w:w="4786" w:type="dxa"/>
            <w:shd w:val="clear" w:color="auto" w:fill="auto"/>
          </w:tcPr>
          <w:p w14:paraId="5DF5C865" w14:textId="77777777" w:rsidR="00886827" w:rsidRPr="00C06496" w:rsidRDefault="00886827" w:rsidP="00886827">
            <w:pPr>
              <w:pStyle w:val="KDParagraf"/>
              <w:spacing w:before="0"/>
              <w:rPr>
                <w:rFonts w:cs="Arial"/>
                <w:lang w:bidi="en-US"/>
              </w:rPr>
            </w:pPr>
            <w:r w:rsidRPr="00C06496">
              <w:rPr>
                <w:rFonts w:cs="Arial"/>
                <w:lang w:bidi="en-US"/>
              </w:rPr>
              <w:t>FIELD 57A:</w:t>
            </w:r>
          </w:p>
          <w:p w14:paraId="3915AEF2"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FE5551B" w14:textId="77777777" w:rsidR="00886827" w:rsidRPr="00C06496" w:rsidRDefault="00886827" w:rsidP="00886827">
            <w:pPr>
              <w:pStyle w:val="KDParagraf"/>
              <w:spacing w:before="0"/>
              <w:rPr>
                <w:rFonts w:cs="Arial"/>
                <w:lang w:bidi="en-US"/>
              </w:rPr>
            </w:pPr>
          </w:p>
        </w:tc>
        <w:tc>
          <w:tcPr>
            <w:tcW w:w="4536" w:type="dxa"/>
            <w:shd w:val="clear" w:color="auto" w:fill="auto"/>
          </w:tcPr>
          <w:p w14:paraId="6BFEA27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22AB3E7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1E874A19"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47325AC7"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1D158E2"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4202D65A" w14:textId="77777777" w:rsidTr="00E9229F">
        <w:tc>
          <w:tcPr>
            <w:tcW w:w="4786" w:type="dxa"/>
            <w:shd w:val="clear" w:color="auto" w:fill="auto"/>
          </w:tcPr>
          <w:p w14:paraId="03D39B3A" w14:textId="77777777" w:rsidR="00886827" w:rsidRPr="00C06496" w:rsidRDefault="00886827" w:rsidP="00886827">
            <w:pPr>
              <w:pStyle w:val="KDParagraf"/>
              <w:spacing w:before="0"/>
              <w:rPr>
                <w:rFonts w:cs="Arial"/>
                <w:lang w:bidi="en-US"/>
              </w:rPr>
            </w:pPr>
            <w:r w:rsidRPr="00C06496">
              <w:rPr>
                <w:rFonts w:cs="Arial"/>
                <w:lang w:bidi="en-US"/>
              </w:rPr>
              <w:t>FIELD 59:</w:t>
            </w:r>
          </w:p>
          <w:p w14:paraId="67F6B412" w14:textId="77777777" w:rsidR="00886827" w:rsidRPr="00C06496" w:rsidRDefault="00886827" w:rsidP="00886827">
            <w:pPr>
              <w:pStyle w:val="KDParagraf"/>
              <w:spacing w:before="0"/>
              <w:rPr>
                <w:rFonts w:cs="Arial"/>
                <w:lang w:bidi="en-US"/>
              </w:rPr>
            </w:pPr>
            <w:r w:rsidRPr="00C06496">
              <w:rPr>
                <w:rFonts w:cs="Arial"/>
                <w:lang w:bidi="en-US"/>
              </w:rPr>
              <w:t>(BENEFICIARY)</w:t>
            </w:r>
          </w:p>
          <w:p w14:paraId="7E66F29F" w14:textId="77777777" w:rsidR="00886827" w:rsidRPr="00C06496" w:rsidRDefault="00886827" w:rsidP="00886827">
            <w:pPr>
              <w:pStyle w:val="KDParagraf"/>
              <w:spacing w:before="0"/>
              <w:rPr>
                <w:rFonts w:cs="Arial"/>
                <w:lang w:bidi="en-US"/>
              </w:rPr>
            </w:pPr>
          </w:p>
        </w:tc>
        <w:tc>
          <w:tcPr>
            <w:tcW w:w="4536" w:type="dxa"/>
            <w:shd w:val="clear" w:color="auto" w:fill="auto"/>
          </w:tcPr>
          <w:p w14:paraId="4E76C708" w14:textId="36865139"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3DBE4EC1"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8E01B94"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88ED1F5"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7A1991FF"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5D0EAC31" w14:textId="77777777" w:rsidTr="00E9229F">
        <w:tc>
          <w:tcPr>
            <w:tcW w:w="4786" w:type="dxa"/>
            <w:shd w:val="clear" w:color="auto" w:fill="auto"/>
          </w:tcPr>
          <w:p w14:paraId="01E61823"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36" w:type="dxa"/>
            <w:shd w:val="clear" w:color="auto" w:fill="auto"/>
          </w:tcPr>
          <w:p w14:paraId="7338973B"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7AB0B467" w14:textId="77777777" w:rsidR="0008263C" w:rsidRPr="00592CF4" w:rsidRDefault="0008263C" w:rsidP="0008263C">
      <w:pPr>
        <w:rPr>
          <w:rFonts w:cs="Arial"/>
          <w:lang w:val="sr-Cyrl-CS"/>
        </w:rPr>
      </w:pPr>
      <w:bookmarkStart w:id="247" w:name="_Toc441651610"/>
      <w:bookmarkStart w:id="248" w:name="_Toc442559921"/>
    </w:p>
    <w:p w14:paraId="262D1BC8" w14:textId="064C1873" w:rsidR="008D2B23" w:rsidRPr="00C06496" w:rsidRDefault="008D2B23" w:rsidP="001E60CB">
      <w:pPr>
        <w:pStyle w:val="KDPodnaslov2"/>
        <w:numPr>
          <w:ilvl w:val="1"/>
          <w:numId w:val="26"/>
        </w:numPr>
        <w:spacing w:before="0"/>
        <w:jc w:val="both"/>
        <w:rPr>
          <w:rFonts w:cs="Arial"/>
        </w:rPr>
      </w:pPr>
      <w:r w:rsidRPr="00C06496">
        <w:rPr>
          <w:rFonts w:cs="Arial"/>
        </w:rPr>
        <w:t>Закључивање уговора</w:t>
      </w:r>
      <w:bookmarkEnd w:id="247"/>
      <w:bookmarkEnd w:id="248"/>
    </w:p>
    <w:p w14:paraId="07A0F5FD"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14:paraId="45099A0B" w14:textId="345EF593"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1C676C22"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14:paraId="46AC1E3B"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06496" w:rsidRDefault="009B0A12" w:rsidP="007E3AF6">
      <w:pPr>
        <w:spacing w:before="0"/>
        <w:rPr>
          <w:rFonts w:cs="Arial"/>
          <w:lang w:val="ru-RU"/>
        </w:rPr>
      </w:pPr>
    </w:p>
    <w:p w14:paraId="762E3950" w14:textId="77777777" w:rsidR="008D2B23" w:rsidRPr="00C06496" w:rsidRDefault="008D2B23" w:rsidP="001E60CB">
      <w:pPr>
        <w:pStyle w:val="KDPodnaslov2"/>
        <w:numPr>
          <w:ilvl w:val="1"/>
          <w:numId w:val="26"/>
        </w:numPr>
        <w:spacing w:before="0"/>
        <w:jc w:val="both"/>
        <w:rPr>
          <w:rFonts w:cs="Arial"/>
        </w:rPr>
      </w:pPr>
      <w:bookmarkStart w:id="249" w:name="_Toc441651611"/>
      <w:bookmarkStart w:id="250" w:name="_Toc442559922"/>
      <w:r w:rsidRPr="00C06496">
        <w:rPr>
          <w:rFonts w:cs="Arial"/>
        </w:rPr>
        <w:t>Измене током трајања уговора</w:t>
      </w:r>
      <w:bookmarkEnd w:id="249"/>
      <w:bookmarkEnd w:id="250"/>
    </w:p>
    <w:p w14:paraId="66910848" w14:textId="77777777" w:rsidR="009B0A12" w:rsidRPr="00DE512E" w:rsidRDefault="009B0A12" w:rsidP="009B0A12">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14:paraId="1DBABD20" w14:textId="64F78D1E" w:rsidR="00922EDB" w:rsidRPr="00C06496" w:rsidRDefault="009B0A12" w:rsidP="009B0A12">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14:paraId="6805BFFD" w14:textId="77777777" w:rsidR="0008263C" w:rsidRPr="00C06496" w:rsidRDefault="0008263C" w:rsidP="00922EDB">
      <w:pPr>
        <w:spacing w:before="0"/>
        <w:rPr>
          <w:rFonts w:cs="Arial"/>
          <w:lang w:val="ru-RU" w:eastAsia="sr-Latn-CS"/>
        </w:rPr>
      </w:pPr>
    </w:p>
    <w:p w14:paraId="3FA32E64" w14:textId="77777777" w:rsidR="0008263C" w:rsidRPr="00C06496" w:rsidRDefault="0008263C" w:rsidP="00922EDB">
      <w:pPr>
        <w:spacing w:before="0"/>
        <w:rPr>
          <w:rFonts w:cs="Arial"/>
          <w:lang w:val="ru-RU" w:eastAsia="sr-Latn-CS"/>
        </w:rPr>
      </w:pPr>
    </w:p>
    <w:p w14:paraId="7237983A" w14:textId="77777777" w:rsidR="0008263C" w:rsidRPr="00C06496" w:rsidRDefault="0008263C" w:rsidP="00922EDB">
      <w:pPr>
        <w:spacing w:before="0"/>
        <w:rPr>
          <w:rFonts w:cs="Arial"/>
          <w:lang w:val="ru-RU" w:eastAsia="sr-Latn-CS"/>
        </w:rPr>
      </w:pPr>
    </w:p>
    <w:p w14:paraId="59D7EA78" w14:textId="77777777" w:rsidR="0008263C" w:rsidRPr="00C06496" w:rsidRDefault="0008263C" w:rsidP="00922EDB">
      <w:pPr>
        <w:spacing w:before="0"/>
        <w:rPr>
          <w:rFonts w:cs="Arial"/>
          <w:lang w:val="ru-RU" w:eastAsia="sr-Latn-CS"/>
        </w:rPr>
      </w:pPr>
    </w:p>
    <w:p w14:paraId="4B4AF21B" w14:textId="77777777" w:rsidR="0008263C" w:rsidRPr="00C06496" w:rsidRDefault="0008263C" w:rsidP="00922EDB">
      <w:pPr>
        <w:spacing w:before="0"/>
        <w:rPr>
          <w:rFonts w:cs="Arial"/>
          <w:lang w:val="ru-RU" w:eastAsia="sr-Latn-CS"/>
        </w:rPr>
      </w:pPr>
    </w:p>
    <w:p w14:paraId="1536E0F6" w14:textId="77777777" w:rsidR="0008263C" w:rsidRPr="00C06496" w:rsidRDefault="0008263C" w:rsidP="00922EDB">
      <w:pPr>
        <w:spacing w:before="0"/>
        <w:rPr>
          <w:rFonts w:cs="Arial"/>
          <w:lang w:val="ru-RU" w:eastAsia="sr-Latn-CS"/>
        </w:rPr>
      </w:pPr>
    </w:p>
    <w:p w14:paraId="3A1F6F4C" w14:textId="77777777" w:rsidR="00465640" w:rsidRPr="00C06496" w:rsidRDefault="00465640" w:rsidP="00922EDB">
      <w:pPr>
        <w:spacing w:before="0"/>
        <w:rPr>
          <w:rFonts w:cs="Arial"/>
          <w:lang w:val="ru-RU" w:eastAsia="sr-Latn-CS"/>
        </w:rPr>
      </w:pPr>
    </w:p>
    <w:p w14:paraId="62FD9B9D" w14:textId="77777777" w:rsidR="00465640" w:rsidRPr="00C06496" w:rsidRDefault="00465640" w:rsidP="00922EDB">
      <w:pPr>
        <w:spacing w:before="0"/>
        <w:rPr>
          <w:rFonts w:cs="Arial"/>
          <w:lang w:val="ru-RU" w:eastAsia="sr-Latn-CS"/>
        </w:rPr>
      </w:pPr>
    </w:p>
    <w:p w14:paraId="3647C12F" w14:textId="77777777" w:rsidR="00465640" w:rsidRPr="00C06496" w:rsidRDefault="00465640" w:rsidP="00922EDB">
      <w:pPr>
        <w:spacing w:before="0"/>
        <w:rPr>
          <w:rFonts w:cs="Arial"/>
          <w:lang w:val="ru-RU" w:eastAsia="sr-Latn-CS"/>
        </w:rPr>
      </w:pPr>
    </w:p>
    <w:p w14:paraId="79CAF82B" w14:textId="77777777" w:rsidR="00465640" w:rsidRPr="00C06496" w:rsidRDefault="00465640" w:rsidP="00922EDB">
      <w:pPr>
        <w:spacing w:before="0"/>
        <w:rPr>
          <w:rFonts w:cs="Arial"/>
          <w:lang w:val="ru-RU" w:eastAsia="sr-Latn-CS"/>
        </w:rPr>
      </w:pPr>
    </w:p>
    <w:p w14:paraId="7A9F907D" w14:textId="77777777" w:rsidR="00465640" w:rsidRPr="00C06496" w:rsidRDefault="00465640" w:rsidP="00922EDB">
      <w:pPr>
        <w:spacing w:before="0"/>
        <w:rPr>
          <w:rFonts w:cs="Arial"/>
          <w:lang w:val="ru-RU" w:eastAsia="sr-Latn-CS"/>
        </w:rPr>
      </w:pPr>
    </w:p>
    <w:p w14:paraId="567709D0" w14:textId="77777777" w:rsidR="00465640" w:rsidRPr="00C06496" w:rsidRDefault="00465640" w:rsidP="00922EDB">
      <w:pPr>
        <w:spacing w:before="0"/>
        <w:rPr>
          <w:rFonts w:cs="Arial"/>
          <w:lang w:val="ru-RU" w:eastAsia="sr-Latn-CS"/>
        </w:rPr>
      </w:pPr>
    </w:p>
    <w:p w14:paraId="2FC05AE3" w14:textId="77777777" w:rsidR="00465640" w:rsidRPr="00C06496" w:rsidRDefault="00465640" w:rsidP="00922EDB">
      <w:pPr>
        <w:spacing w:before="0"/>
        <w:rPr>
          <w:rFonts w:cs="Arial"/>
          <w:lang w:val="ru-RU" w:eastAsia="sr-Latn-CS"/>
        </w:rPr>
      </w:pPr>
    </w:p>
    <w:p w14:paraId="016B86A4" w14:textId="77777777" w:rsidR="00465640" w:rsidRPr="00C06496" w:rsidRDefault="00465640" w:rsidP="00922EDB">
      <w:pPr>
        <w:spacing w:before="0"/>
        <w:rPr>
          <w:rFonts w:cs="Arial"/>
          <w:lang w:val="ru-RU" w:eastAsia="sr-Latn-CS"/>
        </w:rPr>
      </w:pPr>
    </w:p>
    <w:p w14:paraId="151902B2" w14:textId="77777777" w:rsidR="00465640" w:rsidRPr="00C06496" w:rsidRDefault="00465640" w:rsidP="00922EDB">
      <w:pPr>
        <w:spacing w:before="0"/>
        <w:rPr>
          <w:rFonts w:cs="Arial"/>
          <w:lang w:val="ru-RU" w:eastAsia="sr-Latn-CS"/>
        </w:rPr>
      </w:pPr>
    </w:p>
    <w:p w14:paraId="7B891438" w14:textId="77777777" w:rsidR="00465640" w:rsidRPr="00C06496" w:rsidRDefault="00465640" w:rsidP="00922EDB">
      <w:pPr>
        <w:spacing w:before="0"/>
        <w:rPr>
          <w:rFonts w:cs="Arial"/>
          <w:lang w:val="ru-RU" w:eastAsia="sr-Latn-CS"/>
        </w:rPr>
      </w:pPr>
    </w:p>
    <w:p w14:paraId="54D99E78" w14:textId="77777777" w:rsidR="00465640" w:rsidRPr="00C06496" w:rsidRDefault="00465640" w:rsidP="00922EDB">
      <w:pPr>
        <w:spacing w:before="0"/>
        <w:rPr>
          <w:rFonts w:cs="Arial"/>
          <w:lang w:val="ru-RU" w:eastAsia="sr-Latn-CS"/>
        </w:rPr>
      </w:pPr>
    </w:p>
    <w:p w14:paraId="3BA1360A" w14:textId="77777777" w:rsidR="00465640" w:rsidRPr="00C06496" w:rsidRDefault="00465640" w:rsidP="00922EDB">
      <w:pPr>
        <w:spacing w:before="0"/>
        <w:rPr>
          <w:rFonts w:cs="Arial"/>
          <w:lang w:val="ru-RU" w:eastAsia="sr-Latn-CS"/>
        </w:rPr>
      </w:pPr>
    </w:p>
    <w:p w14:paraId="32A2EC4F" w14:textId="77777777" w:rsidR="00465640" w:rsidRPr="00C06496" w:rsidRDefault="00465640" w:rsidP="00922EDB">
      <w:pPr>
        <w:spacing w:before="0"/>
        <w:rPr>
          <w:rFonts w:cs="Arial"/>
          <w:lang w:val="ru-RU" w:eastAsia="sr-Latn-CS"/>
        </w:rPr>
      </w:pPr>
    </w:p>
    <w:p w14:paraId="2F5061E6" w14:textId="77777777" w:rsidR="00465640" w:rsidRPr="00C06496" w:rsidRDefault="00465640" w:rsidP="00922EDB">
      <w:pPr>
        <w:spacing w:before="0"/>
        <w:rPr>
          <w:rFonts w:cs="Arial"/>
          <w:lang w:val="ru-RU" w:eastAsia="sr-Latn-CS"/>
        </w:rPr>
      </w:pPr>
    </w:p>
    <w:p w14:paraId="2F05F7F6" w14:textId="77777777" w:rsidR="0070413D" w:rsidRDefault="0070413D" w:rsidP="001E2F61">
      <w:pPr>
        <w:spacing w:before="0"/>
        <w:rPr>
          <w:rFonts w:cs="Arial"/>
          <w:lang w:val="sr-Cyrl-CS" w:eastAsia="sr-Latn-CS"/>
        </w:rPr>
      </w:pPr>
    </w:p>
    <w:p w14:paraId="130669BE" w14:textId="77777777" w:rsidR="0070413D" w:rsidRDefault="0070413D" w:rsidP="001E2F61">
      <w:pPr>
        <w:spacing w:before="0"/>
        <w:rPr>
          <w:rFonts w:cs="Arial"/>
          <w:lang w:val="sr-Cyrl-CS" w:eastAsia="sr-Latn-CS"/>
        </w:rPr>
      </w:pPr>
    </w:p>
    <w:p w14:paraId="78135B89" w14:textId="77777777" w:rsidR="0070413D" w:rsidRPr="0070413D" w:rsidRDefault="0070413D" w:rsidP="001E2F61">
      <w:pPr>
        <w:spacing w:before="0"/>
        <w:rPr>
          <w:rFonts w:cs="Arial"/>
          <w:lang w:val="sr-Cyrl-CS" w:eastAsia="sr-Latn-CS"/>
        </w:rPr>
      </w:pPr>
    </w:p>
    <w:p w14:paraId="0DB59F3E" w14:textId="77777777" w:rsidR="00C577E5" w:rsidRDefault="00C577E5" w:rsidP="001E2F61">
      <w:pPr>
        <w:spacing w:before="0"/>
        <w:rPr>
          <w:rFonts w:cs="Arial"/>
          <w:lang w:val="sr-Latn-CS" w:eastAsia="sr-Latn-CS"/>
        </w:rPr>
      </w:pPr>
    </w:p>
    <w:p w14:paraId="0BAAB504" w14:textId="77777777" w:rsidR="00C577E5" w:rsidRPr="00C577E5" w:rsidRDefault="00C577E5" w:rsidP="001E2F61">
      <w:pPr>
        <w:spacing w:before="0"/>
        <w:rPr>
          <w:rFonts w:cs="Arial"/>
          <w:lang w:val="sr-Latn-CS" w:eastAsia="sr-Latn-CS"/>
        </w:rPr>
      </w:pPr>
    </w:p>
    <w:p w14:paraId="02E8DAD2" w14:textId="77777777" w:rsidR="00465640" w:rsidRDefault="00465640" w:rsidP="001E60CB">
      <w:pPr>
        <w:pStyle w:val="KDPodnaslov1"/>
        <w:numPr>
          <w:ilvl w:val="0"/>
          <w:numId w:val="26"/>
        </w:numPr>
        <w:spacing w:before="0"/>
        <w:jc w:val="center"/>
        <w:rPr>
          <w:rFonts w:cs="Arial"/>
        </w:rPr>
      </w:pPr>
      <w:r w:rsidRPr="00C06496">
        <w:rPr>
          <w:rFonts w:cs="Arial"/>
        </w:rPr>
        <w:t>ОБРАСЦИ</w:t>
      </w:r>
    </w:p>
    <w:p w14:paraId="180270A2" w14:textId="77777777" w:rsidR="00E9229F" w:rsidRDefault="00E9229F" w:rsidP="00E9229F">
      <w:pPr>
        <w:pStyle w:val="KDPodnaslov1"/>
        <w:spacing w:before="0"/>
        <w:jc w:val="center"/>
        <w:rPr>
          <w:rFonts w:cs="Arial"/>
        </w:rPr>
      </w:pPr>
    </w:p>
    <w:p w14:paraId="7D37B90E" w14:textId="77777777" w:rsidR="00E9229F" w:rsidRDefault="00E9229F" w:rsidP="00E9229F">
      <w:pPr>
        <w:pStyle w:val="KDPodnaslov1"/>
        <w:spacing w:before="0"/>
        <w:jc w:val="center"/>
        <w:rPr>
          <w:rFonts w:cs="Arial"/>
        </w:rPr>
      </w:pPr>
    </w:p>
    <w:p w14:paraId="5DC353AE" w14:textId="77777777" w:rsidR="00E9229F" w:rsidRDefault="00E9229F" w:rsidP="00E9229F">
      <w:pPr>
        <w:pStyle w:val="KDPodnaslov1"/>
        <w:spacing w:before="0"/>
        <w:jc w:val="center"/>
        <w:rPr>
          <w:rFonts w:cs="Arial"/>
        </w:rPr>
      </w:pPr>
    </w:p>
    <w:p w14:paraId="296E3552" w14:textId="77777777" w:rsidR="00E9229F" w:rsidRDefault="00E9229F" w:rsidP="00E9229F">
      <w:pPr>
        <w:pStyle w:val="KDPodnaslov1"/>
        <w:spacing w:before="0"/>
        <w:jc w:val="center"/>
        <w:rPr>
          <w:rFonts w:cs="Arial"/>
        </w:rPr>
      </w:pPr>
    </w:p>
    <w:p w14:paraId="04004EFA" w14:textId="77777777" w:rsidR="00E9229F" w:rsidRDefault="00E9229F" w:rsidP="00E9229F">
      <w:pPr>
        <w:pStyle w:val="KDPodnaslov1"/>
        <w:spacing w:before="0"/>
        <w:jc w:val="center"/>
        <w:rPr>
          <w:rFonts w:cs="Arial"/>
        </w:rPr>
      </w:pPr>
    </w:p>
    <w:p w14:paraId="1AE28B8A" w14:textId="77777777" w:rsidR="00E9229F" w:rsidRDefault="00E9229F" w:rsidP="00E9229F">
      <w:pPr>
        <w:pStyle w:val="KDPodnaslov1"/>
        <w:spacing w:before="0"/>
        <w:jc w:val="center"/>
        <w:rPr>
          <w:rFonts w:cs="Arial"/>
        </w:rPr>
      </w:pPr>
    </w:p>
    <w:p w14:paraId="000FE1E3" w14:textId="77777777" w:rsidR="00E9229F" w:rsidRDefault="00E9229F" w:rsidP="00E9229F">
      <w:pPr>
        <w:pStyle w:val="KDPodnaslov1"/>
        <w:spacing w:before="0"/>
        <w:jc w:val="center"/>
        <w:rPr>
          <w:rFonts w:cs="Arial"/>
        </w:rPr>
      </w:pPr>
    </w:p>
    <w:p w14:paraId="7C597024" w14:textId="77777777" w:rsidR="00E9229F" w:rsidRDefault="00E9229F" w:rsidP="00E9229F">
      <w:pPr>
        <w:pStyle w:val="KDPodnaslov1"/>
        <w:spacing w:before="0"/>
        <w:jc w:val="center"/>
        <w:rPr>
          <w:rFonts w:cs="Arial"/>
        </w:rPr>
      </w:pPr>
    </w:p>
    <w:p w14:paraId="30A7A60F" w14:textId="77777777" w:rsidR="00E9229F" w:rsidRDefault="00E9229F" w:rsidP="00E9229F">
      <w:pPr>
        <w:pStyle w:val="KDPodnaslov1"/>
        <w:spacing w:before="0"/>
        <w:jc w:val="center"/>
        <w:rPr>
          <w:rFonts w:cs="Arial"/>
        </w:rPr>
      </w:pPr>
    </w:p>
    <w:p w14:paraId="2A9A5190" w14:textId="77777777" w:rsidR="00E9229F" w:rsidRPr="00C06496" w:rsidRDefault="00E9229F" w:rsidP="00E9229F">
      <w:pPr>
        <w:pStyle w:val="KDPodnaslov1"/>
        <w:spacing w:before="0"/>
        <w:jc w:val="center"/>
        <w:rPr>
          <w:rFonts w:cs="Arial"/>
        </w:rPr>
      </w:pPr>
    </w:p>
    <w:p w14:paraId="7560E719" w14:textId="77777777" w:rsidR="0008263C" w:rsidRPr="00C06496" w:rsidRDefault="0008263C" w:rsidP="00922EDB">
      <w:pPr>
        <w:spacing w:before="0"/>
        <w:rPr>
          <w:rFonts w:cs="Arial"/>
          <w:lang w:eastAsia="sr-Latn-CS"/>
        </w:rPr>
      </w:pPr>
    </w:p>
    <w:p w14:paraId="218EB0F5" w14:textId="77777777" w:rsidR="0008263C" w:rsidRPr="00C06496" w:rsidRDefault="0008263C" w:rsidP="00922EDB">
      <w:pPr>
        <w:spacing w:before="0"/>
        <w:rPr>
          <w:rFonts w:cs="Arial"/>
          <w:lang w:eastAsia="sr-Latn-CS"/>
        </w:rPr>
      </w:pPr>
    </w:p>
    <w:p w14:paraId="5D699E28" w14:textId="77777777" w:rsidR="00465640" w:rsidRPr="00C06496" w:rsidRDefault="00465640" w:rsidP="00922EDB">
      <w:pPr>
        <w:spacing w:before="0"/>
        <w:rPr>
          <w:rFonts w:cs="Arial"/>
          <w:lang w:eastAsia="sr-Latn-CS"/>
        </w:rPr>
      </w:pPr>
    </w:p>
    <w:p w14:paraId="37E541E5" w14:textId="77777777" w:rsidR="00465640" w:rsidRPr="00C06496" w:rsidRDefault="00465640" w:rsidP="00922EDB">
      <w:pPr>
        <w:spacing w:before="0"/>
        <w:rPr>
          <w:rFonts w:cs="Arial"/>
          <w:lang w:eastAsia="sr-Latn-CS"/>
        </w:rPr>
      </w:pPr>
    </w:p>
    <w:p w14:paraId="711DAE1A" w14:textId="77777777" w:rsidR="00465640" w:rsidRPr="00C06496" w:rsidRDefault="00465640" w:rsidP="00922EDB">
      <w:pPr>
        <w:spacing w:before="0"/>
        <w:rPr>
          <w:rFonts w:cs="Arial"/>
          <w:lang w:eastAsia="sr-Latn-CS"/>
        </w:rPr>
      </w:pPr>
    </w:p>
    <w:p w14:paraId="1AAD1954" w14:textId="77777777" w:rsidR="00465640" w:rsidRPr="00C06496" w:rsidRDefault="00465640" w:rsidP="00922EDB">
      <w:pPr>
        <w:spacing w:before="0"/>
        <w:rPr>
          <w:rFonts w:cs="Arial"/>
          <w:lang w:eastAsia="sr-Latn-CS"/>
        </w:rPr>
      </w:pPr>
    </w:p>
    <w:p w14:paraId="7DB164FB" w14:textId="77777777" w:rsidR="00465640" w:rsidRPr="00C06496" w:rsidRDefault="00465640" w:rsidP="00922EDB">
      <w:pPr>
        <w:spacing w:before="0"/>
        <w:rPr>
          <w:rFonts w:cs="Arial"/>
          <w:lang w:eastAsia="sr-Latn-CS"/>
        </w:rPr>
      </w:pPr>
    </w:p>
    <w:p w14:paraId="197BFD9A" w14:textId="77777777" w:rsidR="00465640" w:rsidRPr="00C06496" w:rsidRDefault="00465640" w:rsidP="00922EDB">
      <w:pPr>
        <w:spacing w:before="0"/>
        <w:rPr>
          <w:rFonts w:cs="Arial"/>
          <w:lang w:eastAsia="sr-Latn-CS"/>
        </w:rPr>
      </w:pPr>
    </w:p>
    <w:p w14:paraId="44BCBFB5" w14:textId="77777777" w:rsidR="00465640" w:rsidRPr="00C06496" w:rsidRDefault="00465640" w:rsidP="00922EDB">
      <w:pPr>
        <w:spacing w:before="0"/>
        <w:rPr>
          <w:rFonts w:cs="Arial"/>
          <w:lang w:eastAsia="sr-Latn-CS"/>
        </w:rPr>
      </w:pPr>
    </w:p>
    <w:p w14:paraId="18135687" w14:textId="77777777" w:rsidR="00465640" w:rsidRPr="00C06496" w:rsidRDefault="00465640" w:rsidP="00922EDB">
      <w:pPr>
        <w:spacing w:before="0"/>
        <w:rPr>
          <w:rFonts w:cs="Arial"/>
          <w:lang w:eastAsia="sr-Latn-CS"/>
        </w:rPr>
      </w:pPr>
    </w:p>
    <w:p w14:paraId="38EB2F5E" w14:textId="77777777" w:rsidR="00465640" w:rsidRPr="00C06496" w:rsidRDefault="00465640" w:rsidP="00922EDB">
      <w:pPr>
        <w:spacing w:before="0"/>
        <w:rPr>
          <w:rFonts w:cs="Arial"/>
          <w:lang w:eastAsia="sr-Latn-CS"/>
        </w:rPr>
      </w:pPr>
    </w:p>
    <w:p w14:paraId="3184F713" w14:textId="77777777" w:rsidR="00465640" w:rsidRPr="00C06496" w:rsidRDefault="00465640" w:rsidP="00922EDB">
      <w:pPr>
        <w:spacing w:before="0"/>
        <w:rPr>
          <w:rFonts w:cs="Arial"/>
          <w:lang w:eastAsia="sr-Latn-CS"/>
        </w:rPr>
      </w:pPr>
    </w:p>
    <w:p w14:paraId="55076A25" w14:textId="77777777" w:rsidR="00465640" w:rsidRPr="00C06496" w:rsidRDefault="00465640" w:rsidP="00922EDB">
      <w:pPr>
        <w:spacing w:before="0"/>
        <w:rPr>
          <w:rFonts w:cs="Arial"/>
          <w:lang w:eastAsia="sr-Latn-CS"/>
        </w:rPr>
      </w:pPr>
    </w:p>
    <w:p w14:paraId="187FE9E8" w14:textId="77777777" w:rsidR="00465640" w:rsidRPr="00C06496" w:rsidRDefault="00465640" w:rsidP="00922EDB">
      <w:pPr>
        <w:spacing w:before="0"/>
        <w:rPr>
          <w:rFonts w:cs="Arial"/>
          <w:lang w:eastAsia="sr-Latn-CS"/>
        </w:rPr>
      </w:pPr>
    </w:p>
    <w:p w14:paraId="7E3D224C" w14:textId="77777777" w:rsidR="00465640" w:rsidRPr="00C06496" w:rsidRDefault="00465640" w:rsidP="00922EDB">
      <w:pPr>
        <w:spacing w:before="0"/>
        <w:rPr>
          <w:rFonts w:cs="Arial"/>
          <w:lang w:eastAsia="sr-Latn-CS"/>
        </w:rPr>
      </w:pPr>
    </w:p>
    <w:p w14:paraId="0A59C695" w14:textId="77777777" w:rsidR="00465640" w:rsidRPr="00C06496" w:rsidRDefault="00465640" w:rsidP="00922EDB">
      <w:pPr>
        <w:spacing w:before="0"/>
        <w:rPr>
          <w:rFonts w:cs="Arial"/>
          <w:lang w:eastAsia="sr-Latn-CS"/>
        </w:rPr>
      </w:pPr>
    </w:p>
    <w:p w14:paraId="1DBDC8E7" w14:textId="77777777" w:rsidR="00702337" w:rsidRPr="00C06496" w:rsidRDefault="00702337" w:rsidP="00922EDB">
      <w:pPr>
        <w:spacing w:before="0"/>
        <w:rPr>
          <w:rFonts w:cs="Arial"/>
          <w:lang w:eastAsia="sr-Latn-CS"/>
        </w:rPr>
      </w:pPr>
    </w:p>
    <w:p w14:paraId="14D10383" w14:textId="77777777" w:rsidR="00702337" w:rsidRPr="00C06496" w:rsidRDefault="00702337" w:rsidP="00922EDB">
      <w:pPr>
        <w:spacing w:before="0"/>
        <w:rPr>
          <w:rFonts w:cs="Arial"/>
          <w:lang w:eastAsia="sr-Latn-CS"/>
        </w:rPr>
      </w:pPr>
    </w:p>
    <w:p w14:paraId="318077E8" w14:textId="77777777" w:rsidR="00702337" w:rsidRPr="00C06496"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3DC52C0D" w14:textId="77777777" w:rsidR="00592CF4" w:rsidRPr="00592CF4" w:rsidRDefault="00592CF4" w:rsidP="00922EDB">
      <w:pPr>
        <w:spacing w:before="0"/>
        <w:rPr>
          <w:rFonts w:cs="Arial"/>
          <w:lang w:val="sr-Cyrl-CS" w:eastAsia="sr-Latn-CS"/>
        </w:rPr>
      </w:pPr>
    </w:p>
    <w:p w14:paraId="08964DF3" w14:textId="77777777" w:rsidR="00702337" w:rsidRPr="00C06496" w:rsidRDefault="00702337" w:rsidP="00922EDB">
      <w:pPr>
        <w:spacing w:before="0"/>
        <w:rPr>
          <w:rFonts w:cs="Arial"/>
          <w:lang w:eastAsia="sr-Latn-CS"/>
        </w:rPr>
      </w:pPr>
    </w:p>
    <w:p w14:paraId="09391FF9" w14:textId="77777777" w:rsidR="00702337" w:rsidRPr="00C06496" w:rsidRDefault="00702337" w:rsidP="00922EDB">
      <w:pPr>
        <w:spacing w:before="0"/>
        <w:rPr>
          <w:rFonts w:cs="Arial"/>
          <w:lang w:eastAsia="sr-Latn-CS"/>
        </w:rPr>
      </w:pPr>
    </w:p>
    <w:p w14:paraId="365B63A1" w14:textId="77777777" w:rsidR="00465640" w:rsidRPr="00C06496" w:rsidRDefault="00465640" w:rsidP="00922EDB">
      <w:pPr>
        <w:spacing w:before="0"/>
        <w:rPr>
          <w:rFonts w:cs="Arial"/>
          <w:lang w:eastAsia="sr-Latn-CS"/>
        </w:rPr>
      </w:pPr>
    </w:p>
    <w:p w14:paraId="46BB3689" w14:textId="534B33F4" w:rsidR="00343A18" w:rsidRPr="00C06496" w:rsidRDefault="00343A18" w:rsidP="00343A18">
      <w:pPr>
        <w:pStyle w:val="KDObrazac"/>
        <w:spacing w:before="0"/>
        <w:rPr>
          <w:noProof/>
          <w:lang w:val="ru-RU"/>
        </w:rPr>
      </w:pPr>
      <w:bookmarkStart w:id="251" w:name="_Toc442559924"/>
      <w:r w:rsidRPr="00C06496">
        <w:rPr>
          <w:lang w:val="ru-RU"/>
        </w:rPr>
        <w:lastRenderedPageBreak/>
        <w:t xml:space="preserve">ОБРАЗАЦ </w:t>
      </w:r>
      <w:r w:rsidR="00B439B2" w:rsidRPr="00C06496">
        <w:rPr>
          <w:lang w:val="sr-Cyrl-RS"/>
        </w:rPr>
        <w:t>1</w:t>
      </w:r>
      <w:r w:rsidRPr="00C06496">
        <w:rPr>
          <w:noProof/>
          <w:lang w:val="ru-RU"/>
        </w:rPr>
        <w:t>.</w:t>
      </w:r>
      <w:bookmarkEnd w:id="251"/>
    </w:p>
    <w:p w14:paraId="7AC87F52" w14:textId="3CA225BF"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78C96918" w14:textId="77777777" w:rsidR="00343A18" w:rsidRPr="00C06496" w:rsidRDefault="00343A18" w:rsidP="00343A18">
      <w:pPr>
        <w:spacing w:before="0"/>
        <w:rPr>
          <w:rStyle w:val="BookTitle"/>
          <w:rFonts w:cs="Arial"/>
          <w:lang w:val="ru-RU"/>
        </w:rPr>
      </w:pPr>
    </w:p>
    <w:p w14:paraId="61D1A4BE" w14:textId="04E8A78A" w:rsidR="00343A18" w:rsidRPr="00C06496" w:rsidRDefault="00343A18" w:rsidP="007A609A">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lang w:val="sr-Cyrl-RS"/>
        </w:rPr>
        <w:t xml:space="preserve">отворени </w:t>
      </w:r>
      <w:r w:rsidRPr="00C06496">
        <w:rPr>
          <w:rFonts w:eastAsia="TimesNewRomanPS-BoldMT" w:cs="Arial"/>
          <w:bCs/>
          <w:lang w:val="ru-RU"/>
        </w:rPr>
        <w:t>поступак јавне набавке– добра</w:t>
      </w:r>
      <w:r w:rsidR="00E9229F">
        <w:rPr>
          <w:rFonts w:eastAsia="TimesNewRomanPS-BoldMT" w:cs="Arial"/>
          <w:bCs/>
          <w:lang w:val="sr-Cyrl-CS"/>
        </w:rPr>
        <w:t>:</w:t>
      </w:r>
      <w:r w:rsidR="001C0F2C" w:rsidRPr="00C06496">
        <w:rPr>
          <w:rFonts w:eastAsia="TimesNewRomanPS-BoldMT" w:cs="Arial"/>
          <w:bCs/>
          <w:lang w:val="sr-Cyrl-CS"/>
        </w:rPr>
        <w:t xml:space="preserve"> </w:t>
      </w:r>
      <w:r w:rsidR="00E57387">
        <w:rPr>
          <w:rFonts w:eastAsia="TimesNewRomanPS-BoldMT" w:cs="Arial"/>
          <w:b/>
          <w:bCs/>
          <w:lang w:val="sr-Cyrl-CS"/>
        </w:rPr>
        <w:t>ЧЕЛИЧНИ ЛИМОВИ ЗА ТЕ - КО КОСТОЛАЦ</w:t>
      </w:r>
      <w:r w:rsidR="00E9229F">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E57387">
        <w:rPr>
          <w:rFonts w:eastAsia="TimesNewRomanPS-BoldMT" w:cs="Arial"/>
          <w:bCs/>
          <w:lang w:val="ru-RU"/>
        </w:rPr>
        <w:t>3100/0052/2019</w:t>
      </w:r>
    </w:p>
    <w:p w14:paraId="42AA03EF" w14:textId="77777777" w:rsidR="00343A18" w:rsidRPr="00C06496" w:rsidRDefault="00343A18" w:rsidP="00343A18">
      <w:pPr>
        <w:spacing w:before="0"/>
        <w:rPr>
          <w:rFonts w:eastAsia="TimesNewRomanPS-BoldMT" w:cs="Arial"/>
          <w:bCs/>
          <w:lang w:val="ru-RU"/>
        </w:rPr>
      </w:pPr>
    </w:p>
    <w:p w14:paraId="0F65CBC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4F4776F8"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06496" w:rsidRDefault="00343A18" w:rsidP="00BC01DC">
            <w:pPr>
              <w:snapToGrid w:val="0"/>
              <w:spacing w:before="0"/>
              <w:rPr>
                <w:rFonts w:cs="Arial"/>
                <w:b/>
                <w:bCs/>
                <w:i/>
                <w:iCs/>
              </w:rPr>
            </w:pPr>
          </w:p>
          <w:p w14:paraId="1C64634E" w14:textId="77777777" w:rsidR="00343A18" w:rsidRPr="00C06496" w:rsidRDefault="00343A18" w:rsidP="00BC01DC">
            <w:pPr>
              <w:spacing w:before="0"/>
              <w:rPr>
                <w:rFonts w:cs="Arial"/>
                <w:b/>
                <w:bCs/>
                <w:i/>
                <w:iCs/>
              </w:rPr>
            </w:pPr>
          </w:p>
          <w:p w14:paraId="52425FE8" w14:textId="77777777" w:rsidR="00343A18" w:rsidRPr="00C06496" w:rsidRDefault="00343A18" w:rsidP="00BC01DC">
            <w:pPr>
              <w:spacing w:before="0"/>
              <w:rPr>
                <w:rFonts w:cs="Arial"/>
                <w:b/>
                <w:bCs/>
                <w:i/>
                <w:iCs/>
              </w:rPr>
            </w:pPr>
          </w:p>
        </w:tc>
      </w:tr>
      <w:tr w:rsidR="008605D6" w:rsidRPr="00C06496"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06496" w:rsidRDefault="00343A18" w:rsidP="00BC01DC">
            <w:pPr>
              <w:snapToGrid w:val="0"/>
              <w:spacing w:before="0"/>
              <w:rPr>
                <w:rFonts w:cs="Arial"/>
                <w:b/>
                <w:bCs/>
                <w:i/>
                <w:iCs/>
              </w:rPr>
            </w:pPr>
          </w:p>
          <w:p w14:paraId="7FC35799" w14:textId="77777777" w:rsidR="00343A18" w:rsidRPr="00C06496" w:rsidRDefault="00343A18" w:rsidP="00BC01DC">
            <w:pPr>
              <w:spacing w:before="0"/>
              <w:rPr>
                <w:rFonts w:cs="Arial"/>
                <w:b/>
                <w:bCs/>
                <w:i/>
                <w:iCs/>
              </w:rPr>
            </w:pPr>
          </w:p>
          <w:p w14:paraId="04048D36" w14:textId="77777777" w:rsidR="00343A18" w:rsidRPr="00C06496" w:rsidRDefault="00343A18" w:rsidP="00BC01DC">
            <w:pPr>
              <w:spacing w:before="0"/>
              <w:rPr>
                <w:rFonts w:cs="Arial"/>
                <w:b/>
                <w:bCs/>
                <w:i/>
                <w:iCs/>
              </w:rPr>
            </w:pPr>
          </w:p>
        </w:tc>
      </w:tr>
      <w:tr w:rsidR="008605D6" w:rsidRPr="00C06496"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06496" w:rsidRDefault="000B2EE9" w:rsidP="00BC01DC">
            <w:pPr>
              <w:spacing w:before="0"/>
              <w:rPr>
                <w:rFonts w:cs="Arial"/>
                <w:i/>
                <w:iCs/>
              </w:rPr>
            </w:pPr>
            <w:r w:rsidRPr="00C06496">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06496" w:rsidRDefault="000B2EE9" w:rsidP="00BC01DC">
            <w:pPr>
              <w:snapToGrid w:val="0"/>
              <w:spacing w:before="0"/>
              <w:rPr>
                <w:rFonts w:cs="Arial"/>
                <w:b/>
                <w:bCs/>
                <w:i/>
                <w:iCs/>
              </w:rPr>
            </w:pPr>
          </w:p>
        </w:tc>
      </w:tr>
      <w:tr w:rsidR="008605D6" w:rsidRPr="00C06496"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06496" w:rsidRDefault="00343A18" w:rsidP="00BC01DC">
            <w:pPr>
              <w:snapToGrid w:val="0"/>
              <w:spacing w:before="0"/>
              <w:rPr>
                <w:rFonts w:cs="Arial"/>
                <w:b/>
                <w:bCs/>
                <w:i/>
                <w:iCs/>
              </w:rPr>
            </w:pPr>
          </w:p>
          <w:p w14:paraId="1E5B1CF9" w14:textId="77777777" w:rsidR="00343A18" w:rsidRPr="00C06496" w:rsidRDefault="00343A18" w:rsidP="00BC01DC">
            <w:pPr>
              <w:spacing w:before="0"/>
              <w:rPr>
                <w:rFonts w:cs="Arial"/>
                <w:b/>
                <w:bCs/>
                <w:i/>
                <w:iCs/>
              </w:rPr>
            </w:pPr>
          </w:p>
          <w:p w14:paraId="28734D4E" w14:textId="77777777" w:rsidR="00343A18" w:rsidRPr="00C06496" w:rsidRDefault="00343A18" w:rsidP="00BC01DC">
            <w:pPr>
              <w:spacing w:before="0"/>
              <w:rPr>
                <w:rFonts w:cs="Arial"/>
                <w:b/>
                <w:bCs/>
                <w:i/>
                <w:iCs/>
              </w:rPr>
            </w:pPr>
          </w:p>
        </w:tc>
      </w:tr>
      <w:tr w:rsidR="008605D6" w:rsidRPr="00E96936"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06496" w:rsidRDefault="00343A18" w:rsidP="00BC01DC">
            <w:pPr>
              <w:snapToGrid w:val="0"/>
              <w:spacing w:before="0"/>
              <w:rPr>
                <w:rFonts w:cs="Arial"/>
                <w:b/>
                <w:bCs/>
                <w:i/>
                <w:iCs/>
                <w:lang w:val="ru-RU"/>
              </w:rPr>
            </w:pPr>
          </w:p>
        </w:tc>
      </w:tr>
      <w:tr w:rsidR="008605D6" w:rsidRPr="00C06496"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06496" w:rsidRDefault="00343A18" w:rsidP="00BC01DC">
            <w:pPr>
              <w:spacing w:before="0"/>
              <w:rPr>
                <w:rFonts w:cs="Arial"/>
                <w:i/>
                <w:iCs/>
                <w:lang w:val="ru-RU"/>
              </w:rPr>
            </w:pPr>
          </w:p>
          <w:p w14:paraId="08F62323"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06496" w:rsidRDefault="00343A18" w:rsidP="00BC01DC">
            <w:pPr>
              <w:snapToGrid w:val="0"/>
              <w:spacing w:before="0"/>
              <w:rPr>
                <w:rFonts w:cs="Arial"/>
                <w:b/>
                <w:bCs/>
                <w:i/>
                <w:iCs/>
              </w:rPr>
            </w:pPr>
          </w:p>
          <w:p w14:paraId="7BB68ECB" w14:textId="77777777" w:rsidR="00343A18" w:rsidRPr="00C06496" w:rsidRDefault="00343A18" w:rsidP="00BC01DC">
            <w:pPr>
              <w:spacing w:before="0"/>
              <w:rPr>
                <w:rFonts w:cs="Arial"/>
                <w:b/>
                <w:bCs/>
                <w:i/>
                <w:iCs/>
              </w:rPr>
            </w:pPr>
          </w:p>
          <w:p w14:paraId="2590EDF2" w14:textId="77777777" w:rsidR="00343A18" w:rsidRPr="00C06496" w:rsidRDefault="00343A18" w:rsidP="00BC01DC">
            <w:pPr>
              <w:spacing w:before="0"/>
              <w:rPr>
                <w:rFonts w:cs="Arial"/>
                <w:b/>
                <w:bCs/>
                <w:i/>
                <w:iCs/>
              </w:rPr>
            </w:pPr>
          </w:p>
        </w:tc>
      </w:tr>
      <w:tr w:rsidR="008605D6" w:rsidRPr="00E96936"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A397735"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06496" w:rsidRDefault="00343A18" w:rsidP="00BC01DC">
            <w:pPr>
              <w:snapToGrid w:val="0"/>
              <w:spacing w:before="0"/>
              <w:rPr>
                <w:rFonts w:cs="Arial"/>
                <w:b/>
                <w:bCs/>
                <w:i/>
                <w:iCs/>
                <w:lang w:val="ru-RU"/>
              </w:rPr>
            </w:pPr>
          </w:p>
        </w:tc>
      </w:tr>
      <w:tr w:rsidR="008605D6" w:rsidRPr="00C06496"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06496" w:rsidRDefault="00343A18" w:rsidP="00BC01DC">
            <w:pPr>
              <w:snapToGrid w:val="0"/>
              <w:spacing w:before="0"/>
              <w:rPr>
                <w:rFonts w:cs="Arial"/>
                <w:b/>
                <w:bCs/>
                <w:i/>
                <w:iCs/>
              </w:rPr>
            </w:pPr>
          </w:p>
          <w:p w14:paraId="19795A4E" w14:textId="77777777" w:rsidR="00343A18" w:rsidRPr="00C06496" w:rsidRDefault="00343A18" w:rsidP="00BC01DC">
            <w:pPr>
              <w:spacing w:before="0"/>
              <w:rPr>
                <w:rFonts w:cs="Arial"/>
                <w:b/>
                <w:bCs/>
                <w:i/>
                <w:iCs/>
              </w:rPr>
            </w:pPr>
          </w:p>
          <w:p w14:paraId="5F8A2D43" w14:textId="77777777" w:rsidR="00343A18" w:rsidRPr="00C06496" w:rsidRDefault="00343A18" w:rsidP="00BC01DC">
            <w:pPr>
              <w:spacing w:before="0"/>
              <w:rPr>
                <w:rFonts w:cs="Arial"/>
                <w:b/>
                <w:bCs/>
                <w:i/>
                <w:iCs/>
              </w:rPr>
            </w:pPr>
          </w:p>
        </w:tc>
      </w:tr>
      <w:tr w:rsidR="008605D6" w:rsidRPr="00C06496"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06496" w:rsidRDefault="00343A18" w:rsidP="00BC01DC">
            <w:pPr>
              <w:snapToGrid w:val="0"/>
              <w:spacing w:before="0"/>
              <w:rPr>
                <w:rFonts w:cs="Arial"/>
                <w:b/>
                <w:bCs/>
                <w:i/>
                <w:iCs/>
              </w:rPr>
            </w:pPr>
          </w:p>
          <w:p w14:paraId="6B7E2014" w14:textId="77777777" w:rsidR="00343A18" w:rsidRPr="00C06496" w:rsidRDefault="00343A18" w:rsidP="00BC01DC">
            <w:pPr>
              <w:spacing w:before="0"/>
              <w:rPr>
                <w:rFonts w:cs="Arial"/>
                <w:b/>
                <w:bCs/>
                <w:i/>
                <w:iCs/>
              </w:rPr>
            </w:pPr>
          </w:p>
          <w:p w14:paraId="60A19427" w14:textId="77777777" w:rsidR="00343A18" w:rsidRPr="00C06496" w:rsidRDefault="00343A18" w:rsidP="00BC01DC">
            <w:pPr>
              <w:spacing w:before="0"/>
              <w:rPr>
                <w:rFonts w:cs="Arial"/>
                <w:b/>
                <w:bCs/>
                <w:i/>
                <w:iCs/>
              </w:rPr>
            </w:pPr>
          </w:p>
        </w:tc>
      </w:tr>
      <w:tr w:rsidR="008605D6" w:rsidRPr="00E96936"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06496" w:rsidRDefault="00343A18" w:rsidP="00BC01DC">
            <w:pPr>
              <w:snapToGrid w:val="0"/>
              <w:spacing w:before="0"/>
              <w:rPr>
                <w:rFonts w:cs="Arial"/>
                <w:b/>
                <w:bCs/>
                <w:i/>
                <w:iCs/>
                <w:lang w:val="ru-RU"/>
              </w:rPr>
            </w:pPr>
          </w:p>
          <w:p w14:paraId="0D91BEF4" w14:textId="77777777" w:rsidR="00343A18" w:rsidRPr="00C06496" w:rsidRDefault="00343A18" w:rsidP="00BC01DC">
            <w:pPr>
              <w:spacing w:before="0"/>
              <w:rPr>
                <w:rFonts w:cs="Arial"/>
                <w:b/>
                <w:bCs/>
                <w:i/>
                <w:iCs/>
                <w:lang w:val="ru-RU"/>
              </w:rPr>
            </w:pPr>
          </w:p>
          <w:p w14:paraId="2B57403A" w14:textId="77777777" w:rsidR="00343A18" w:rsidRPr="00C06496" w:rsidRDefault="00343A18" w:rsidP="00BC01DC">
            <w:pPr>
              <w:spacing w:before="0"/>
              <w:rPr>
                <w:rFonts w:cs="Arial"/>
                <w:b/>
                <w:bCs/>
                <w:i/>
                <w:iCs/>
                <w:lang w:val="ru-RU"/>
              </w:rPr>
            </w:pPr>
          </w:p>
        </w:tc>
      </w:tr>
      <w:tr w:rsidR="008605D6" w:rsidRPr="00E96936"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06496" w:rsidRDefault="00343A18" w:rsidP="00BC01DC">
            <w:pPr>
              <w:snapToGrid w:val="0"/>
              <w:spacing w:before="0"/>
              <w:ind w:firstLine="708"/>
              <w:rPr>
                <w:rFonts w:cs="Arial"/>
                <w:b/>
                <w:bCs/>
                <w:i/>
                <w:iCs/>
                <w:lang w:val="ru-RU"/>
              </w:rPr>
            </w:pPr>
          </w:p>
          <w:p w14:paraId="593AD67B" w14:textId="77777777" w:rsidR="00343A18" w:rsidRPr="00C06496" w:rsidRDefault="00343A18" w:rsidP="00BC01DC">
            <w:pPr>
              <w:spacing w:before="0"/>
              <w:ind w:firstLine="708"/>
              <w:rPr>
                <w:rFonts w:cs="Arial"/>
                <w:b/>
                <w:bCs/>
                <w:i/>
                <w:iCs/>
                <w:lang w:val="ru-RU"/>
              </w:rPr>
            </w:pPr>
          </w:p>
          <w:p w14:paraId="41431B21" w14:textId="77777777" w:rsidR="00343A18" w:rsidRPr="00C06496" w:rsidRDefault="00343A18" w:rsidP="00BC01DC">
            <w:pPr>
              <w:spacing w:before="0"/>
              <w:ind w:firstLine="708"/>
              <w:rPr>
                <w:rFonts w:cs="Arial"/>
                <w:b/>
                <w:bCs/>
                <w:i/>
                <w:iCs/>
                <w:lang w:val="ru-RU"/>
              </w:rPr>
            </w:pPr>
          </w:p>
        </w:tc>
      </w:tr>
    </w:tbl>
    <w:p w14:paraId="00E35A05" w14:textId="77777777" w:rsidR="00343A18" w:rsidRPr="00C06496" w:rsidRDefault="00343A18" w:rsidP="00343A18">
      <w:pPr>
        <w:spacing w:before="0"/>
        <w:rPr>
          <w:rFonts w:cs="Arial"/>
          <w:lang w:val="ru-RU"/>
        </w:rPr>
      </w:pPr>
    </w:p>
    <w:p w14:paraId="2D0133FB"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233E693"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06496" w:rsidRDefault="00343A18" w:rsidP="00BC01DC">
            <w:pPr>
              <w:snapToGrid w:val="0"/>
              <w:spacing w:before="0"/>
              <w:jc w:val="center"/>
              <w:rPr>
                <w:rFonts w:cs="Arial"/>
              </w:rPr>
            </w:pPr>
          </w:p>
          <w:p w14:paraId="654D31F4"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06496" w:rsidRDefault="00343A18" w:rsidP="00BC01DC">
            <w:pPr>
              <w:snapToGrid w:val="0"/>
              <w:spacing w:before="0"/>
              <w:jc w:val="center"/>
              <w:rPr>
                <w:rFonts w:eastAsia="TimesNewRomanPSMT" w:cs="Arial"/>
                <w:b/>
                <w:bCs/>
              </w:rPr>
            </w:pPr>
          </w:p>
          <w:p w14:paraId="2164A90B"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06496" w:rsidRDefault="00343A18" w:rsidP="00BC01DC">
            <w:pPr>
              <w:snapToGrid w:val="0"/>
              <w:spacing w:before="0"/>
              <w:jc w:val="center"/>
              <w:rPr>
                <w:rFonts w:eastAsia="TimesNewRomanPSMT" w:cs="Arial"/>
                <w:b/>
                <w:bCs/>
              </w:rPr>
            </w:pPr>
          </w:p>
          <w:p w14:paraId="09D38181"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55E34DA0" w14:textId="77777777" w:rsidR="00343A18" w:rsidRPr="00C06496" w:rsidRDefault="00343A18" w:rsidP="00343A18">
      <w:pPr>
        <w:spacing w:before="0"/>
        <w:rPr>
          <w:rFonts w:cs="Arial"/>
          <w:b/>
          <w:i/>
          <w:iCs/>
          <w:lang w:val="ru-RU"/>
        </w:rPr>
      </w:pPr>
    </w:p>
    <w:p w14:paraId="0C25E146"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06496" w:rsidRDefault="00343A18" w:rsidP="00343A18">
      <w:pPr>
        <w:spacing w:before="0"/>
        <w:rPr>
          <w:rFonts w:eastAsia="TimesNewRomanPSMT" w:cs="Arial"/>
          <w:bCs/>
          <w:lang w:val="ru-RU"/>
        </w:rPr>
      </w:pPr>
    </w:p>
    <w:p w14:paraId="256F7130" w14:textId="77777777" w:rsidR="00B439B2" w:rsidRPr="00C06496" w:rsidRDefault="00B439B2" w:rsidP="00343A18">
      <w:pPr>
        <w:spacing w:before="0"/>
        <w:rPr>
          <w:rFonts w:eastAsia="TimesNewRomanPSMT" w:cs="Arial"/>
          <w:bCs/>
          <w:lang w:val="ru-RU"/>
        </w:rPr>
      </w:pPr>
    </w:p>
    <w:p w14:paraId="338EEBA7" w14:textId="77777777" w:rsidR="00CD7A2C" w:rsidRPr="00C06496" w:rsidRDefault="00CD7A2C" w:rsidP="00343A18">
      <w:pPr>
        <w:spacing w:before="0"/>
        <w:rPr>
          <w:rFonts w:eastAsia="TimesNewRomanPSMT" w:cs="Arial"/>
          <w:bCs/>
          <w:lang w:val="ru-RU"/>
        </w:rPr>
      </w:pPr>
    </w:p>
    <w:p w14:paraId="43A7EE2D"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lastRenderedPageBreak/>
        <w:t xml:space="preserve">3) </w:t>
      </w:r>
      <w:r w:rsidRPr="00C06496">
        <w:rPr>
          <w:rFonts w:eastAsia="TimesNewRomanPSMT" w:cs="Arial"/>
          <w:b/>
          <w:bCs/>
          <w:i/>
        </w:rPr>
        <w:t xml:space="preserve">ПОДАЦИ О ПОДИЗВОЂАЧУ </w:t>
      </w:r>
    </w:p>
    <w:p w14:paraId="1C691B60" w14:textId="77777777" w:rsidR="00343A18" w:rsidRPr="00C06496" w:rsidRDefault="00343A18" w:rsidP="00343A18">
      <w:pPr>
        <w:spacing w:before="0"/>
        <w:rPr>
          <w:rFonts w:eastAsia="TimesNewRomanPSMT" w:cs="Arial"/>
          <w:b/>
          <w:bCs/>
          <w:i/>
        </w:rPr>
      </w:pPr>
    </w:p>
    <w:p w14:paraId="074C025A"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06496" w:rsidRDefault="00343A18" w:rsidP="00BC01DC">
            <w:pPr>
              <w:snapToGrid w:val="0"/>
              <w:spacing w:before="0"/>
              <w:rPr>
                <w:rFonts w:cs="Arial"/>
              </w:rPr>
            </w:pPr>
          </w:p>
          <w:p w14:paraId="2D57263A"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06496" w:rsidRDefault="00343A18" w:rsidP="00BC01DC">
            <w:pPr>
              <w:snapToGrid w:val="0"/>
              <w:spacing w:before="0"/>
              <w:rPr>
                <w:rFonts w:eastAsia="TimesNewRomanPSMT" w:cs="Arial"/>
                <w:bCs/>
                <w:i/>
              </w:rPr>
            </w:pPr>
          </w:p>
          <w:p w14:paraId="6BF756F9"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06496" w:rsidRDefault="00343A18" w:rsidP="00BC01DC">
            <w:pPr>
              <w:snapToGrid w:val="0"/>
              <w:spacing w:before="0"/>
              <w:rPr>
                <w:rFonts w:eastAsia="TimesNewRomanPSMT" w:cs="Arial"/>
                <w:b/>
                <w:bCs/>
              </w:rPr>
            </w:pPr>
          </w:p>
        </w:tc>
      </w:tr>
      <w:tr w:rsidR="008605D6" w:rsidRPr="00C06496"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06496" w:rsidRDefault="00343A18" w:rsidP="00BC01DC">
            <w:pPr>
              <w:snapToGrid w:val="0"/>
              <w:spacing w:before="0"/>
              <w:rPr>
                <w:rFonts w:eastAsia="TimesNewRomanPSMT" w:cs="Arial"/>
                <w:bCs/>
                <w:i/>
              </w:rPr>
            </w:pPr>
          </w:p>
          <w:p w14:paraId="7349BFA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06496" w:rsidRDefault="00343A18" w:rsidP="00BC01DC">
            <w:pPr>
              <w:snapToGrid w:val="0"/>
              <w:spacing w:before="0"/>
              <w:rPr>
                <w:rFonts w:eastAsia="TimesNewRomanPSMT" w:cs="Arial"/>
                <w:bCs/>
                <w:i/>
              </w:rPr>
            </w:pPr>
          </w:p>
          <w:p w14:paraId="322C0F71"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06496" w:rsidRDefault="00343A18" w:rsidP="00BC01DC">
            <w:pPr>
              <w:snapToGrid w:val="0"/>
              <w:spacing w:before="0"/>
              <w:rPr>
                <w:rFonts w:eastAsia="TimesNewRomanPSMT" w:cs="Arial"/>
                <w:b/>
                <w:bCs/>
              </w:rPr>
            </w:pPr>
          </w:p>
        </w:tc>
      </w:tr>
      <w:tr w:rsidR="008605D6" w:rsidRPr="00C06496"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77AD4289" w14:textId="31689008"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06496" w:rsidRDefault="000B2EE9" w:rsidP="00BC01DC">
            <w:pPr>
              <w:snapToGrid w:val="0"/>
              <w:spacing w:before="0"/>
              <w:rPr>
                <w:rFonts w:eastAsia="TimesNewRomanPSMT" w:cs="Arial"/>
                <w:b/>
                <w:bCs/>
              </w:rPr>
            </w:pPr>
          </w:p>
        </w:tc>
      </w:tr>
      <w:tr w:rsidR="008605D6" w:rsidRPr="00C06496"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06496" w:rsidRDefault="00343A18" w:rsidP="00BC01DC">
            <w:pPr>
              <w:snapToGrid w:val="0"/>
              <w:spacing w:before="0"/>
              <w:rPr>
                <w:rFonts w:eastAsia="TimesNewRomanPSMT" w:cs="Arial"/>
                <w:bCs/>
                <w:i/>
              </w:rPr>
            </w:pPr>
          </w:p>
          <w:p w14:paraId="7E7A975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06496" w:rsidRDefault="00343A18" w:rsidP="00BC01DC">
            <w:pPr>
              <w:snapToGrid w:val="0"/>
              <w:spacing w:before="0"/>
              <w:rPr>
                <w:rFonts w:eastAsia="TimesNewRomanPSMT" w:cs="Arial"/>
                <w:bCs/>
                <w:i/>
              </w:rPr>
            </w:pPr>
          </w:p>
          <w:p w14:paraId="5227297D"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06496" w:rsidRDefault="00343A18" w:rsidP="00BC01DC">
            <w:pPr>
              <w:snapToGrid w:val="0"/>
              <w:spacing w:before="0"/>
              <w:rPr>
                <w:rFonts w:eastAsia="TimesNewRomanPSMT" w:cs="Arial"/>
                <w:b/>
                <w:bCs/>
              </w:rPr>
            </w:pPr>
          </w:p>
        </w:tc>
      </w:tr>
      <w:tr w:rsidR="008605D6" w:rsidRPr="00C06496"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06496" w:rsidRDefault="00343A18" w:rsidP="00BC01DC">
            <w:pPr>
              <w:snapToGrid w:val="0"/>
              <w:spacing w:before="0"/>
              <w:rPr>
                <w:rFonts w:eastAsia="TimesNewRomanPSMT" w:cs="Arial"/>
                <w:bCs/>
                <w:i/>
              </w:rPr>
            </w:pPr>
          </w:p>
          <w:p w14:paraId="29D0993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06496" w:rsidRDefault="00343A18" w:rsidP="00BC01DC">
            <w:pPr>
              <w:snapToGrid w:val="0"/>
              <w:spacing w:before="0"/>
              <w:rPr>
                <w:rFonts w:eastAsia="TimesNewRomanPSMT" w:cs="Arial"/>
                <w:bCs/>
                <w:i/>
              </w:rPr>
            </w:pPr>
          </w:p>
          <w:p w14:paraId="6D367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06496" w:rsidRDefault="00343A18" w:rsidP="00BC01DC">
            <w:pPr>
              <w:snapToGrid w:val="0"/>
              <w:spacing w:before="0"/>
              <w:rPr>
                <w:rFonts w:eastAsia="TimesNewRomanPSMT" w:cs="Arial"/>
                <w:b/>
                <w:bCs/>
              </w:rPr>
            </w:pPr>
          </w:p>
        </w:tc>
      </w:tr>
      <w:tr w:rsidR="008605D6" w:rsidRPr="00C06496"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06496" w:rsidRDefault="00343A18" w:rsidP="00BC01DC">
            <w:pPr>
              <w:snapToGrid w:val="0"/>
              <w:spacing w:before="0"/>
              <w:rPr>
                <w:rFonts w:eastAsia="TimesNewRomanPSMT" w:cs="Arial"/>
                <w:bCs/>
                <w:i/>
              </w:rPr>
            </w:pPr>
          </w:p>
          <w:p w14:paraId="7BA1EA6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06496" w:rsidRDefault="00343A18" w:rsidP="00BC01DC">
            <w:pPr>
              <w:snapToGrid w:val="0"/>
              <w:spacing w:before="0"/>
              <w:rPr>
                <w:rFonts w:eastAsia="TimesNewRomanPSMT" w:cs="Arial"/>
                <w:b/>
                <w:bCs/>
              </w:rPr>
            </w:pPr>
          </w:p>
        </w:tc>
      </w:tr>
      <w:tr w:rsidR="008605D6" w:rsidRPr="00E96936"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06496" w:rsidRDefault="00343A18" w:rsidP="00BC01DC">
            <w:pPr>
              <w:snapToGrid w:val="0"/>
              <w:spacing w:before="0"/>
              <w:rPr>
                <w:rFonts w:eastAsia="TimesNewRomanPSMT" w:cs="Arial"/>
                <w:bCs/>
                <w:i/>
                <w:lang w:val="ru-RU"/>
              </w:rPr>
            </w:pPr>
          </w:p>
          <w:p w14:paraId="76A8DF9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06496" w:rsidRDefault="00343A18" w:rsidP="00BC01DC">
            <w:pPr>
              <w:snapToGrid w:val="0"/>
              <w:spacing w:before="0"/>
              <w:rPr>
                <w:rFonts w:eastAsia="TimesNewRomanPSMT" w:cs="Arial"/>
                <w:b/>
                <w:bCs/>
                <w:lang w:val="ru-RU"/>
              </w:rPr>
            </w:pPr>
          </w:p>
        </w:tc>
      </w:tr>
      <w:tr w:rsidR="008605D6" w:rsidRPr="00E96936"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06496" w:rsidRDefault="00343A18" w:rsidP="00BC01DC">
            <w:pPr>
              <w:snapToGrid w:val="0"/>
              <w:spacing w:before="0"/>
              <w:rPr>
                <w:rFonts w:eastAsia="TimesNewRomanPSMT" w:cs="Arial"/>
                <w:bCs/>
                <w:i/>
                <w:lang w:val="ru-RU"/>
              </w:rPr>
            </w:pPr>
          </w:p>
          <w:p w14:paraId="1E817624"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06496" w:rsidRDefault="00343A18" w:rsidP="00BC01DC">
            <w:pPr>
              <w:snapToGrid w:val="0"/>
              <w:spacing w:before="0"/>
              <w:rPr>
                <w:rFonts w:eastAsia="TimesNewRomanPSMT" w:cs="Arial"/>
                <w:b/>
                <w:bCs/>
                <w:lang w:val="ru-RU"/>
              </w:rPr>
            </w:pPr>
          </w:p>
        </w:tc>
      </w:tr>
      <w:tr w:rsidR="008605D6" w:rsidRPr="00C06496"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06496" w:rsidRDefault="00343A18" w:rsidP="00BC01DC">
            <w:pPr>
              <w:snapToGrid w:val="0"/>
              <w:spacing w:before="0"/>
              <w:rPr>
                <w:rFonts w:eastAsia="TimesNewRomanPSMT" w:cs="Arial"/>
                <w:bCs/>
                <w:i/>
                <w:lang w:val="ru-RU"/>
              </w:rPr>
            </w:pPr>
          </w:p>
          <w:p w14:paraId="735D47D2"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06496" w:rsidRDefault="00343A18" w:rsidP="00BC01DC">
            <w:pPr>
              <w:snapToGrid w:val="0"/>
              <w:spacing w:before="0"/>
              <w:rPr>
                <w:rFonts w:eastAsia="TimesNewRomanPSMT" w:cs="Arial"/>
                <w:bCs/>
                <w:i/>
              </w:rPr>
            </w:pPr>
          </w:p>
          <w:p w14:paraId="7A555D6B"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06496" w:rsidRDefault="00343A18" w:rsidP="00BC01DC">
            <w:pPr>
              <w:snapToGrid w:val="0"/>
              <w:spacing w:before="0"/>
              <w:rPr>
                <w:rFonts w:eastAsia="TimesNewRomanPSMT" w:cs="Arial"/>
                <w:b/>
                <w:bCs/>
              </w:rPr>
            </w:pPr>
          </w:p>
        </w:tc>
      </w:tr>
      <w:tr w:rsidR="008605D6" w:rsidRPr="00C06496"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06496" w:rsidRDefault="00343A18" w:rsidP="00BC01DC">
            <w:pPr>
              <w:snapToGrid w:val="0"/>
              <w:spacing w:before="0"/>
              <w:rPr>
                <w:rFonts w:eastAsia="TimesNewRomanPSMT" w:cs="Arial"/>
                <w:bCs/>
                <w:i/>
              </w:rPr>
            </w:pPr>
          </w:p>
          <w:p w14:paraId="4745C4F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06496" w:rsidRDefault="00343A18" w:rsidP="00BC01DC">
            <w:pPr>
              <w:snapToGrid w:val="0"/>
              <w:spacing w:before="0"/>
              <w:rPr>
                <w:rFonts w:eastAsia="TimesNewRomanPSMT" w:cs="Arial"/>
                <w:bCs/>
                <w:i/>
              </w:rPr>
            </w:pPr>
          </w:p>
          <w:p w14:paraId="73B15102"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06496" w:rsidRDefault="00343A18" w:rsidP="00BC01DC">
            <w:pPr>
              <w:snapToGrid w:val="0"/>
              <w:spacing w:before="0"/>
              <w:rPr>
                <w:rFonts w:eastAsia="TimesNewRomanPSMT" w:cs="Arial"/>
                <w:b/>
                <w:bCs/>
              </w:rPr>
            </w:pPr>
          </w:p>
        </w:tc>
      </w:tr>
      <w:tr w:rsidR="008605D6" w:rsidRPr="00C06496"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06496" w:rsidRDefault="00343A18" w:rsidP="00BC01DC">
            <w:pPr>
              <w:snapToGrid w:val="0"/>
              <w:spacing w:before="0"/>
              <w:rPr>
                <w:rFonts w:eastAsia="TimesNewRomanPSMT" w:cs="Arial"/>
                <w:bCs/>
                <w:i/>
              </w:rPr>
            </w:pPr>
          </w:p>
          <w:p w14:paraId="1A942A2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06496" w:rsidRDefault="00343A18" w:rsidP="00BC01DC">
            <w:pPr>
              <w:snapToGrid w:val="0"/>
              <w:spacing w:before="0"/>
              <w:rPr>
                <w:rFonts w:eastAsia="TimesNewRomanPSMT" w:cs="Arial"/>
                <w:bCs/>
                <w:i/>
              </w:rPr>
            </w:pPr>
          </w:p>
          <w:p w14:paraId="3534A6EF"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06496" w:rsidRDefault="00343A18" w:rsidP="00BC01DC">
            <w:pPr>
              <w:snapToGrid w:val="0"/>
              <w:spacing w:before="0"/>
              <w:rPr>
                <w:rFonts w:eastAsia="TimesNewRomanPSMT" w:cs="Arial"/>
                <w:b/>
                <w:bCs/>
              </w:rPr>
            </w:pPr>
          </w:p>
        </w:tc>
      </w:tr>
      <w:tr w:rsidR="008605D6" w:rsidRPr="00C06496"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06496" w:rsidRDefault="00343A18" w:rsidP="00BC01DC">
            <w:pPr>
              <w:snapToGrid w:val="0"/>
              <w:spacing w:before="0"/>
              <w:rPr>
                <w:rFonts w:eastAsia="TimesNewRomanPSMT" w:cs="Arial"/>
                <w:bCs/>
                <w:i/>
              </w:rPr>
            </w:pPr>
          </w:p>
          <w:p w14:paraId="3CC5247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06496" w:rsidRDefault="00343A18" w:rsidP="00BC01DC">
            <w:pPr>
              <w:snapToGrid w:val="0"/>
              <w:spacing w:before="0"/>
              <w:rPr>
                <w:rFonts w:eastAsia="TimesNewRomanPSMT" w:cs="Arial"/>
                <w:bCs/>
                <w:i/>
              </w:rPr>
            </w:pPr>
          </w:p>
          <w:p w14:paraId="4283DF83"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06496" w:rsidRDefault="00343A18" w:rsidP="00BC01DC">
            <w:pPr>
              <w:snapToGrid w:val="0"/>
              <w:spacing w:before="0"/>
              <w:rPr>
                <w:rFonts w:eastAsia="TimesNewRomanPSMT" w:cs="Arial"/>
                <w:b/>
                <w:bCs/>
              </w:rPr>
            </w:pPr>
          </w:p>
        </w:tc>
      </w:tr>
      <w:tr w:rsidR="008605D6" w:rsidRPr="00C06496"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06496" w:rsidRDefault="00343A18" w:rsidP="00BC01DC">
            <w:pPr>
              <w:snapToGrid w:val="0"/>
              <w:spacing w:before="0"/>
              <w:rPr>
                <w:rFonts w:eastAsia="TimesNewRomanPSMT" w:cs="Arial"/>
                <w:bCs/>
                <w:i/>
              </w:rPr>
            </w:pPr>
          </w:p>
          <w:p w14:paraId="01F0293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06496" w:rsidRDefault="00343A18" w:rsidP="00BC01DC">
            <w:pPr>
              <w:snapToGrid w:val="0"/>
              <w:spacing w:before="0"/>
              <w:rPr>
                <w:rFonts w:eastAsia="TimesNewRomanPSMT" w:cs="Arial"/>
                <w:b/>
                <w:bCs/>
              </w:rPr>
            </w:pPr>
          </w:p>
        </w:tc>
      </w:tr>
      <w:tr w:rsidR="008605D6" w:rsidRPr="00E96936"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06496" w:rsidRDefault="00343A18" w:rsidP="00BC01DC">
            <w:pPr>
              <w:snapToGrid w:val="0"/>
              <w:spacing w:before="0"/>
              <w:rPr>
                <w:rFonts w:eastAsia="TimesNewRomanPSMT" w:cs="Arial"/>
                <w:bCs/>
                <w:i/>
                <w:lang w:val="ru-RU"/>
              </w:rPr>
            </w:pPr>
          </w:p>
          <w:p w14:paraId="1C8B6BD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06496" w:rsidRDefault="00343A18" w:rsidP="00BC01DC">
            <w:pPr>
              <w:snapToGrid w:val="0"/>
              <w:spacing w:before="0"/>
              <w:rPr>
                <w:rFonts w:eastAsia="TimesNewRomanPSMT" w:cs="Arial"/>
                <w:b/>
                <w:bCs/>
                <w:lang w:val="ru-RU"/>
              </w:rPr>
            </w:pPr>
          </w:p>
        </w:tc>
      </w:tr>
      <w:tr w:rsidR="008605D6" w:rsidRPr="00E96936"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06496" w:rsidRDefault="00343A18" w:rsidP="00BC01DC">
            <w:pPr>
              <w:snapToGrid w:val="0"/>
              <w:spacing w:before="0"/>
              <w:rPr>
                <w:rFonts w:eastAsia="TimesNewRomanPSMT" w:cs="Arial"/>
                <w:bCs/>
                <w:i/>
                <w:lang w:val="ru-RU"/>
              </w:rPr>
            </w:pPr>
          </w:p>
          <w:p w14:paraId="54F727B5"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06496" w:rsidRDefault="00343A18" w:rsidP="00BC01DC">
            <w:pPr>
              <w:snapToGrid w:val="0"/>
              <w:spacing w:before="0"/>
              <w:rPr>
                <w:rFonts w:eastAsia="TimesNewRomanPSMT" w:cs="Arial"/>
                <w:b/>
                <w:bCs/>
                <w:lang w:val="ru-RU"/>
              </w:rPr>
            </w:pPr>
          </w:p>
        </w:tc>
      </w:tr>
    </w:tbl>
    <w:p w14:paraId="4DFD3117" w14:textId="77777777" w:rsidR="00343A18" w:rsidRPr="00C06496" w:rsidRDefault="00343A18" w:rsidP="00343A18">
      <w:pPr>
        <w:spacing w:before="0"/>
        <w:rPr>
          <w:rFonts w:cs="Arial"/>
          <w:b/>
          <w:bCs/>
          <w:i/>
          <w:iCs/>
          <w:u w:val="single"/>
          <w:lang w:val="ru-RU"/>
        </w:rPr>
      </w:pPr>
    </w:p>
    <w:p w14:paraId="055130F3" w14:textId="77777777" w:rsidR="00343A18" w:rsidRPr="00C06496" w:rsidRDefault="00343A18" w:rsidP="00343A18">
      <w:pPr>
        <w:spacing w:before="0"/>
        <w:rPr>
          <w:rFonts w:cs="Arial"/>
          <w:b/>
          <w:bCs/>
          <w:i/>
          <w:iCs/>
          <w:u w:val="single"/>
          <w:lang w:val="ru-RU"/>
        </w:rPr>
      </w:pPr>
    </w:p>
    <w:p w14:paraId="359A5E79" w14:textId="4B3305F1" w:rsidR="00343A18" w:rsidRPr="00E9229F" w:rsidRDefault="00343A18" w:rsidP="00343A18">
      <w:pPr>
        <w:spacing w:before="0"/>
        <w:rPr>
          <w:rFonts w:cs="Arial"/>
          <w:i/>
          <w:iCs/>
          <w:lang w:val="ru-RU"/>
        </w:rPr>
      </w:pPr>
      <w:r w:rsidRPr="00C06496">
        <w:rPr>
          <w:rFonts w:cs="Arial"/>
          <w:b/>
          <w:bCs/>
          <w:i/>
          <w:iCs/>
          <w:u w:val="single"/>
          <w:lang w:val="ru-RU"/>
        </w:rPr>
        <w:t>Напомена:</w:t>
      </w:r>
      <w:r w:rsidR="00E9229F">
        <w:rPr>
          <w:rFonts w:cs="Arial"/>
          <w:i/>
          <w:iCs/>
          <w:lang w:val="ru-RU"/>
        </w:rPr>
        <w:t xml:space="preserve"> 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06496" w:rsidRDefault="00343A18" w:rsidP="00343A18">
      <w:pPr>
        <w:spacing w:before="0"/>
        <w:rPr>
          <w:rFonts w:eastAsia="TimesNewRomanPSMT" w:cs="Arial"/>
          <w:b/>
          <w:bCs/>
          <w:lang w:val="ru-RU"/>
        </w:rPr>
      </w:pPr>
    </w:p>
    <w:p w14:paraId="3D17AE7E" w14:textId="77777777" w:rsidR="00343A18" w:rsidRPr="00C06496" w:rsidRDefault="00343A18" w:rsidP="00343A18">
      <w:pPr>
        <w:spacing w:before="0"/>
        <w:rPr>
          <w:rFonts w:eastAsia="TimesNewRomanPSMT" w:cs="Arial"/>
          <w:b/>
          <w:bCs/>
          <w:lang w:val="ru-RU"/>
        </w:rPr>
      </w:pPr>
    </w:p>
    <w:p w14:paraId="3F560937" w14:textId="77777777" w:rsidR="00B439B2" w:rsidRPr="00C06496" w:rsidRDefault="00B439B2" w:rsidP="00343A18">
      <w:pPr>
        <w:spacing w:before="0"/>
        <w:rPr>
          <w:rFonts w:eastAsia="TimesNewRomanPSMT" w:cs="Arial"/>
          <w:b/>
          <w:bCs/>
          <w:lang w:val="ru-RU"/>
        </w:rPr>
      </w:pPr>
    </w:p>
    <w:p w14:paraId="62AC6775" w14:textId="77777777" w:rsidR="00B439B2" w:rsidRPr="00C06496" w:rsidRDefault="00B439B2" w:rsidP="00343A18">
      <w:pPr>
        <w:spacing w:before="0"/>
        <w:rPr>
          <w:rFonts w:eastAsia="TimesNewRomanPSMT" w:cs="Arial"/>
          <w:b/>
          <w:bCs/>
          <w:lang w:val="ru-RU"/>
        </w:rPr>
      </w:pPr>
    </w:p>
    <w:p w14:paraId="0B09E39A" w14:textId="77777777" w:rsidR="00B439B2" w:rsidRPr="00C06496" w:rsidRDefault="00B439B2" w:rsidP="00343A18">
      <w:pPr>
        <w:spacing w:before="0"/>
        <w:rPr>
          <w:rFonts w:eastAsia="TimesNewRomanPSMT" w:cs="Arial"/>
          <w:b/>
          <w:bCs/>
          <w:lang w:val="ru-RU"/>
        </w:rPr>
      </w:pPr>
    </w:p>
    <w:p w14:paraId="156D343C" w14:textId="77777777" w:rsidR="00B439B2" w:rsidRPr="00C06496" w:rsidRDefault="00B439B2" w:rsidP="00343A18">
      <w:pPr>
        <w:spacing w:before="0"/>
        <w:rPr>
          <w:rFonts w:eastAsia="TimesNewRomanPSMT" w:cs="Arial"/>
          <w:b/>
          <w:bCs/>
          <w:lang w:val="ru-RU"/>
        </w:rPr>
      </w:pPr>
    </w:p>
    <w:p w14:paraId="1979987F" w14:textId="77777777" w:rsidR="00B439B2" w:rsidRPr="00C06496" w:rsidRDefault="00B439B2" w:rsidP="00343A18">
      <w:pPr>
        <w:spacing w:before="0"/>
        <w:rPr>
          <w:rFonts w:eastAsia="TimesNewRomanPSMT" w:cs="Arial"/>
          <w:b/>
          <w:bCs/>
          <w:lang w:val="ru-RU"/>
        </w:rPr>
      </w:pPr>
    </w:p>
    <w:p w14:paraId="68DC0A8A" w14:textId="77777777" w:rsidR="00B439B2" w:rsidRDefault="00B439B2" w:rsidP="00343A18">
      <w:pPr>
        <w:spacing w:before="0"/>
        <w:rPr>
          <w:rFonts w:eastAsia="TimesNewRomanPSMT" w:cs="Arial"/>
          <w:b/>
          <w:bCs/>
          <w:lang w:val="ru-RU"/>
        </w:rPr>
      </w:pPr>
    </w:p>
    <w:p w14:paraId="7F77BF9F" w14:textId="77777777" w:rsidR="00E9229F" w:rsidRPr="00C06496" w:rsidRDefault="00E9229F" w:rsidP="00343A18">
      <w:pPr>
        <w:spacing w:before="0"/>
        <w:rPr>
          <w:rFonts w:eastAsia="TimesNewRomanPSMT" w:cs="Arial"/>
          <w:b/>
          <w:bCs/>
          <w:lang w:val="ru-RU"/>
        </w:rPr>
      </w:pPr>
    </w:p>
    <w:p w14:paraId="5C8D3822" w14:textId="77777777" w:rsidR="00B439B2" w:rsidRPr="00C06496" w:rsidRDefault="00B439B2" w:rsidP="00343A18">
      <w:pPr>
        <w:spacing w:before="0"/>
        <w:rPr>
          <w:rFonts w:eastAsia="TimesNewRomanPSMT" w:cs="Arial"/>
          <w:b/>
          <w:bCs/>
          <w:lang w:val="ru-RU"/>
        </w:rPr>
      </w:pPr>
    </w:p>
    <w:p w14:paraId="30AF4EB0" w14:textId="77777777" w:rsidR="00B439B2" w:rsidRPr="00C06496" w:rsidRDefault="00B439B2" w:rsidP="00343A18">
      <w:pPr>
        <w:spacing w:before="0"/>
        <w:rPr>
          <w:rFonts w:eastAsia="TimesNewRomanPSMT" w:cs="Arial"/>
          <w:b/>
          <w:bCs/>
          <w:lang w:val="ru-RU"/>
        </w:rPr>
      </w:pPr>
    </w:p>
    <w:p w14:paraId="26CB193A"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lastRenderedPageBreak/>
        <w:t xml:space="preserve">4) </w:t>
      </w:r>
      <w:r w:rsidRPr="00C06496">
        <w:rPr>
          <w:rFonts w:eastAsia="TimesNewRomanPSMT" w:cs="Arial"/>
          <w:b/>
          <w:bCs/>
          <w:i/>
          <w:lang w:val="ru-RU"/>
        </w:rPr>
        <w:t>ПОДАЦИ ЧЛАНУ ГРУПЕ ПОНУЂАЧА</w:t>
      </w:r>
    </w:p>
    <w:p w14:paraId="58937B1E" w14:textId="77777777" w:rsidR="00343A18" w:rsidRPr="00C06496" w:rsidRDefault="00343A18" w:rsidP="00343A18">
      <w:pPr>
        <w:spacing w:before="0"/>
        <w:rPr>
          <w:rFonts w:eastAsia="TimesNewRomanPSMT" w:cs="Arial"/>
          <w:b/>
          <w:bCs/>
          <w:i/>
          <w:lang w:val="ru-RU"/>
        </w:rPr>
      </w:pPr>
    </w:p>
    <w:p w14:paraId="39960780" w14:textId="5E9020B5"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06496" w:rsidRDefault="00343A18" w:rsidP="00BC01DC">
            <w:pPr>
              <w:snapToGrid w:val="0"/>
              <w:spacing w:before="0"/>
              <w:rPr>
                <w:rFonts w:cs="Arial"/>
              </w:rPr>
            </w:pPr>
          </w:p>
          <w:p w14:paraId="695388BE"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06496" w:rsidRDefault="00343A18" w:rsidP="00BC01DC">
            <w:pPr>
              <w:snapToGrid w:val="0"/>
              <w:spacing w:before="0"/>
              <w:rPr>
                <w:rFonts w:eastAsia="TimesNewRomanPSMT" w:cs="Arial"/>
                <w:bCs/>
                <w:i/>
                <w:lang w:val="ru-RU"/>
              </w:rPr>
            </w:pPr>
          </w:p>
          <w:p w14:paraId="736B6A2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06496" w:rsidRDefault="00343A18" w:rsidP="00BC01DC">
            <w:pPr>
              <w:snapToGrid w:val="0"/>
              <w:spacing w:before="0"/>
              <w:rPr>
                <w:rFonts w:eastAsia="TimesNewRomanPSMT" w:cs="Arial"/>
                <w:b/>
                <w:bCs/>
                <w:lang w:val="ru-RU"/>
              </w:rPr>
            </w:pPr>
          </w:p>
        </w:tc>
      </w:tr>
      <w:tr w:rsidR="008605D6" w:rsidRPr="00C064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06496" w:rsidRDefault="00343A18" w:rsidP="00BC01DC">
            <w:pPr>
              <w:snapToGrid w:val="0"/>
              <w:spacing w:before="0"/>
              <w:rPr>
                <w:rFonts w:eastAsia="TimesNewRomanPSMT" w:cs="Arial"/>
                <w:bCs/>
                <w:i/>
                <w:lang w:val="ru-RU"/>
              </w:rPr>
            </w:pPr>
          </w:p>
          <w:p w14:paraId="121FA027"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06496" w:rsidRDefault="00343A18" w:rsidP="00BC01DC">
            <w:pPr>
              <w:snapToGrid w:val="0"/>
              <w:spacing w:before="0"/>
              <w:rPr>
                <w:rFonts w:eastAsia="TimesNewRomanPSMT" w:cs="Arial"/>
                <w:bCs/>
                <w:i/>
                <w:lang w:val="ru-RU"/>
              </w:rPr>
            </w:pPr>
          </w:p>
          <w:p w14:paraId="25E025F6"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06496" w:rsidRDefault="00343A18" w:rsidP="00BC01DC">
            <w:pPr>
              <w:snapToGrid w:val="0"/>
              <w:spacing w:before="0"/>
              <w:rPr>
                <w:rFonts w:eastAsia="TimesNewRomanPSMT" w:cs="Arial"/>
                <w:b/>
                <w:bCs/>
              </w:rPr>
            </w:pPr>
          </w:p>
        </w:tc>
      </w:tr>
      <w:tr w:rsidR="008605D6" w:rsidRPr="00C06496"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3B6424B0" w14:textId="495BEC7F"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06496" w:rsidRDefault="000B2EE9" w:rsidP="00BC01DC">
            <w:pPr>
              <w:snapToGrid w:val="0"/>
              <w:spacing w:before="0"/>
              <w:rPr>
                <w:rFonts w:eastAsia="TimesNewRomanPSMT" w:cs="Arial"/>
                <w:b/>
                <w:bCs/>
              </w:rPr>
            </w:pPr>
          </w:p>
        </w:tc>
      </w:tr>
      <w:tr w:rsidR="008605D6" w:rsidRPr="00C064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06496" w:rsidRDefault="00343A18" w:rsidP="00BC01DC">
            <w:pPr>
              <w:snapToGrid w:val="0"/>
              <w:spacing w:before="0"/>
              <w:rPr>
                <w:rFonts w:eastAsia="TimesNewRomanPSMT" w:cs="Arial"/>
                <w:bCs/>
                <w:i/>
              </w:rPr>
            </w:pPr>
          </w:p>
          <w:p w14:paraId="20B27165"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06496" w:rsidRDefault="00343A18" w:rsidP="00BC01DC">
            <w:pPr>
              <w:snapToGrid w:val="0"/>
              <w:spacing w:before="0"/>
              <w:rPr>
                <w:rFonts w:eastAsia="TimesNewRomanPSMT" w:cs="Arial"/>
                <w:bCs/>
                <w:i/>
              </w:rPr>
            </w:pPr>
          </w:p>
          <w:p w14:paraId="4E257E2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06496" w:rsidRDefault="00343A18" w:rsidP="00BC01DC">
            <w:pPr>
              <w:snapToGrid w:val="0"/>
              <w:spacing w:before="0"/>
              <w:rPr>
                <w:rFonts w:eastAsia="TimesNewRomanPSMT" w:cs="Arial"/>
                <w:b/>
                <w:bCs/>
              </w:rPr>
            </w:pPr>
          </w:p>
        </w:tc>
      </w:tr>
      <w:tr w:rsidR="008605D6" w:rsidRPr="00C064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06496" w:rsidRDefault="00343A18" w:rsidP="00BC01DC">
            <w:pPr>
              <w:snapToGrid w:val="0"/>
              <w:spacing w:before="0"/>
              <w:rPr>
                <w:rFonts w:eastAsia="TimesNewRomanPSMT" w:cs="Arial"/>
                <w:bCs/>
                <w:i/>
              </w:rPr>
            </w:pPr>
          </w:p>
          <w:p w14:paraId="49E4009F"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06496" w:rsidRDefault="00343A18" w:rsidP="00BC01DC">
            <w:pPr>
              <w:snapToGrid w:val="0"/>
              <w:spacing w:before="0"/>
              <w:rPr>
                <w:rFonts w:eastAsia="TimesNewRomanPSMT" w:cs="Arial"/>
                <w:bCs/>
                <w:i/>
              </w:rPr>
            </w:pPr>
          </w:p>
          <w:p w14:paraId="3F8AD13E"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06496" w:rsidRDefault="00343A18" w:rsidP="00BC01DC">
            <w:pPr>
              <w:snapToGrid w:val="0"/>
              <w:spacing w:before="0"/>
              <w:rPr>
                <w:rFonts w:eastAsia="TimesNewRomanPSMT" w:cs="Arial"/>
                <w:b/>
                <w:bCs/>
              </w:rPr>
            </w:pPr>
          </w:p>
        </w:tc>
      </w:tr>
      <w:tr w:rsidR="008605D6" w:rsidRPr="00C064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06496" w:rsidRDefault="00343A18" w:rsidP="00BC01DC">
            <w:pPr>
              <w:snapToGrid w:val="0"/>
              <w:spacing w:before="0"/>
              <w:rPr>
                <w:rFonts w:eastAsia="TimesNewRomanPSMT" w:cs="Arial"/>
                <w:bCs/>
                <w:i/>
              </w:rPr>
            </w:pPr>
          </w:p>
          <w:p w14:paraId="387F060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06496" w:rsidRDefault="00343A18" w:rsidP="00BC01DC">
            <w:pPr>
              <w:snapToGrid w:val="0"/>
              <w:spacing w:before="0"/>
              <w:rPr>
                <w:rFonts w:eastAsia="TimesNewRomanPSMT" w:cs="Arial"/>
                <w:b/>
                <w:bCs/>
              </w:rPr>
            </w:pPr>
          </w:p>
        </w:tc>
      </w:tr>
      <w:tr w:rsidR="008605D6" w:rsidRPr="00C064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06496" w:rsidRDefault="00343A18" w:rsidP="00BC01DC">
            <w:pPr>
              <w:snapToGrid w:val="0"/>
              <w:spacing w:before="0"/>
              <w:rPr>
                <w:rFonts w:eastAsia="TimesNewRomanPSMT" w:cs="Arial"/>
                <w:bCs/>
                <w:i/>
              </w:rPr>
            </w:pPr>
          </w:p>
          <w:p w14:paraId="45FC7BF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06496" w:rsidRDefault="00343A18" w:rsidP="00BC01DC">
            <w:pPr>
              <w:snapToGrid w:val="0"/>
              <w:spacing w:before="0"/>
              <w:rPr>
                <w:rFonts w:eastAsia="TimesNewRomanPSMT" w:cs="Arial"/>
                <w:bCs/>
                <w:i/>
                <w:lang w:val="ru-RU"/>
              </w:rPr>
            </w:pPr>
          </w:p>
          <w:p w14:paraId="2281597B"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06496" w:rsidRDefault="00343A18" w:rsidP="00BC01DC">
            <w:pPr>
              <w:snapToGrid w:val="0"/>
              <w:spacing w:before="0"/>
              <w:rPr>
                <w:rFonts w:eastAsia="TimesNewRomanPSMT" w:cs="Arial"/>
                <w:b/>
                <w:bCs/>
                <w:lang w:val="ru-RU"/>
              </w:rPr>
            </w:pPr>
          </w:p>
        </w:tc>
      </w:tr>
      <w:tr w:rsidR="008605D6" w:rsidRPr="00C064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06496" w:rsidRDefault="00343A18" w:rsidP="00BC01DC">
            <w:pPr>
              <w:snapToGrid w:val="0"/>
              <w:spacing w:before="0"/>
              <w:rPr>
                <w:rFonts w:eastAsia="TimesNewRomanPSMT" w:cs="Arial"/>
                <w:bCs/>
                <w:i/>
                <w:lang w:val="ru-RU"/>
              </w:rPr>
            </w:pPr>
          </w:p>
          <w:p w14:paraId="24589098"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06496" w:rsidRDefault="00343A18" w:rsidP="00BC01DC">
            <w:pPr>
              <w:snapToGrid w:val="0"/>
              <w:spacing w:before="0"/>
              <w:rPr>
                <w:rFonts w:eastAsia="TimesNewRomanPSMT" w:cs="Arial"/>
                <w:bCs/>
                <w:i/>
                <w:lang w:val="ru-RU"/>
              </w:rPr>
            </w:pPr>
          </w:p>
          <w:p w14:paraId="179279BE"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06496" w:rsidRDefault="00343A18" w:rsidP="00BC01DC">
            <w:pPr>
              <w:snapToGrid w:val="0"/>
              <w:spacing w:before="0"/>
              <w:rPr>
                <w:rFonts w:eastAsia="TimesNewRomanPSMT" w:cs="Arial"/>
                <w:b/>
                <w:bCs/>
              </w:rPr>
            </w:pPr>
          </w:p>
        </w:tc>
      </w:tr>
      <w:tr w:rsidR="008605D6" w:rsidRPr="00C064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06496" w:rsidRDefault="00343A18" w:rsidP="00BC01DC">
            <w:pPr>
              <w:snapToGrid w:val="0"/>
              <w:spacing w:before="0"/>
              <w:rPr>
                <w:rFonts w:eastAsia="TimesNewRomanPSMT" w:cs="Arial"/>
                <w:bCs/>
                <w:i/>
              </w:rPr>
            </w:pPr>
          </w:p>
          <w:p w14:paraId="639CF83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06496" w:rsidRDefault="00343A18" w:rsidP="00BC01DC">
            <w:pPr>
              <w:snapToGrid w:val="0"/>
              <w:spacing w:before="0"/>
              <w:rPr>
                <w:rFonts w:eastAsia="TimesNewRomanPSMT" w:cs="Arial"/>
                <w:bCs/>
                <w:i/>
              </w:rPr>
            </w:pPr>
          </w:p>
          <w:p w14:paraId="436E71FE"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06496" w:rsidRDefault="00343A18" w:rsidP="00BC01DC">
            <w:pPr>
              <w:snapToGrid w:val="0"/>
              <w:spacing w:before="0"/>
              <w:rPr>
                <w:rFonts w:eastAsia="TimesNewRomanPSMT" w:cs="Arial"/>
                <w:b/>
                <w:bCs/>
              </w:rPr>
            </w:pPr>
          </w:p>
        </w:tc>
      </w:tr>
      <w:tr w:rsidR="008605D6" w:rsidRPr="00C064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06496" w:rsidRDefault="00343A18" w:rsidP="00BC01DC">
            <w:pPr>
              <w:snapToGrid w:val="0"/>
              <w:spacing w:before="0"/>
              <w:rPr>
                <w:rFonts w:eastAsia="TimesNewRomanPSMT" w:cs="Arial"/>
                <w:bCs/>
                <w:i/>
              </w:rPr>
            </w:pPr>
          </w:p>
          <w:p w14:paraId="6C0CB47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06496" w:rsidRDefault="00343A18" w:rsidP="00BC01DC">
            <w:pPr>
              <w:snapToGrid w:val="0"/>
              <w:spacing w:before="0"/>
              <w:rPr>
                <w:rFonts w:eastAsia="TimesNewRomanPSMT" w:cs="Arial"/>
                <w:bCs/>
                <w:i/>
              </w:rPr>
            </w:pPr>
          </w:p>
          <w:p w14:paraId="1488847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06496" w:rsidRDefault="00343A18" w:rsidP="00BC01DC">
            <w:pPr>
              <w:snapToGrid w:val="0"/>
              <w:spacing w:before="0"/>
              <w:rPr>
                <w:rFonts w:eastAsia="TimesNewRomanPSMT" w:cs="Arial"/>
                <w:b/>
                <w:bCs/>
              </w:rPr>
            </w:pPr>
          </w:p>
        </w:tc>
      </w:tr>
      <w:tr w:rsidR="008605D6" w:rsidRPr="00C064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06496" w:rsidRDefault="00343A18" w:rsidP="00BC01DC">
            <w:pPr>
              <w:snapToGrid w:val="0"/>
              <w:spacing w:before="0"/>
              <w:rPr>
                <w:rFonts w:eastAsia="TimesNewRomanPSMT" w:cs="Arial"/>
                <w:bCs/>
                <w:i/>
              </w:rPr>
            </w:pPr>
          </w:p>
          <w:p w14:paraId="53F80F2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06496" w:rsidRDefault="00343A18" w:rsidP="00BC01DC">
            <w:pPr>
              <w:snapToGrid w:val="0"/>
              <w:spacing w:before="0"/>
              <w:rPr>
                <w:rFonts w:eastAsia="TimesNewRomanPSMT" w:cs="Arial"/>
                <w:b/>
                <w:bCs/>
              </w:rPr>
            </w:pPr>
          </w:p>
        </w:tc>
      </w:tr>
      <w:tr w:rsidR="008605D6" w:rsidRPr="00C064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06496" w:rsidRDefault="00343A18" w:rsidP="00BC01DC">
            <w:pPr>
              <w:snapToGrid w:val="0"/>
              <w:spacing w:before="0"/>
              <w:rPr>
                <w:rFonts w:eastAsia="TimesNewRomanPSMT" w:cs="Arial"/>
                <w:bCs/>
                <w:i/>
              </w:rPr>
            </w:pPr>
          </w:p>
          <w:p w14:paraId="05A9415D"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06496" w:rsidRDefault="00343A18" w:rsidP="00BC01DC">
            <w:pPr>
              <w:snapToGrid w:val="0"/>
              <w:spacing w:before="0"/>
              <w:rPr>
                <w:rFonts w:eastAsia="TimesNewRomanPSMT" w:cs="Arial"/>
                <w:bCs/>
                <w:i/>
                <w:lang w:val="ru-RU"/>
              </w:rPr>
            </w:pPr>
          </w:p>
          <w:p w14:paraId="4D0DE51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06496" w:rsidRDefault="00343A18" w:rsidP="00BC01DC">
            <w:pPr>
              <w:snapToGrid w:val="0"/>
              <w:spacing w:before="0"/>
              <w:rPr>
                <w:rFonts w:eastAsia="TimesNewRomanPSMT" w:cs="Arial"/>
                <w:b/>
                <w:bCs/>
                <w:lang w:val="ru-RU"/>
              </w:rPr>
            </w:pPr>
          </w:p>
        </w:tc>
      </w:tr>
      <w:tr w:rsidR="008605D6" w:rsidRPr="00C064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06496" w:rsidRDefault="00343A18" w:rsidP="00BC01DC">
            <w:pPr>
              <w:snapToGrid w:val="0"/>
              <w:spacing w:before="0"/>
              <w:rPr>
                <w:rFonts w:eastAsia="TimesNewRomanPSMT" w:cs="Arial"/>
                <w:bCs/>
                <w:i/>
                <w:lang w:val="ru-RU"/>
              </w:rPr>
            </w:pPr>
          </w:p>
          <w:p w14:paraId="0AD55B96"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06496" w:rsidRDefault="00343A18" w:rsidP="00BC01DC">
            <w:pPr>
              <w:snapToGrid w:val="0"/>
              <w:spacing w:before="0"/>
              <w:rPr>
                <w:rFonts w:eastAsia="TimesNewRomanPSMT" w:cs="Arial"/>
                <w:bCs/>
                <w:i/>
                <w:lang w:val="ru-RU"/>
              </w:rPr>
            </w:pPr>
          </w:p>
          <w:p w14:paraId="1901D74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06496" w:rsidRDefault="00343A18" w:rsidP="00BC01DC">
            <w:pPr>
              <w:snapToGrid w:val="0"/>
              <w:spacing w:before="0"/>
              <w:rPr>
                <w:rFonts w:eastAsia="TimesNewRomanPSMT" w:cs="Arial"/>
                <w:b/>
                <w:bCs/>
              </w:rPr>
            </w:pPr>
          </w:p>
        </w:tc>
      </w:tr>
      <w:tr w:rsidR="008605D6" w:rsidRPr="00C064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06496" w:rsidRDefault="00343A18" w:rsidP="00BC01DC">
            <w:pPr>
              <w:snapToGrid w:val="0"/>
              <w:spacing w:before="0"/>
              <w:rPr>
                <w:rFonts w:eastAsia="TimesNewRomanPSMT" w:cs="Arial"/>
                <w:bCs/>
                <w:i/>
              </w:rPr>
            </w:pPr>
          </w:p>
          <w:p w14:paraId="491629D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06496" w:rsidRDefault="00343A18" w:rsidP="00BC01DC">
            <w:pPr>
              <w:snapToGrid w:val="0"/>
              <w:spacing w:before="0"/>
              <w:rPr>
                <w:rFonts w:eastAsia="TimesNewRomanPSMT" w:cs="Arial"/>
                <w:bCs/>
                <w:i/>
              </w:rPr>
            </w:pPr>
          </w:p>
          <w:p w14:paraId="6B9FA6FA"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06496" w:rsidRDefault="00343A18" w:rsidP="00BC01DC">
            <w:pPr>
              <w:snapToGrid w:val="0"/>
              <w:spacing w:before="0"/>
              <w:rPr>
                <w:rFonts w:eastAsia="TimesNewRomanPSMT" w:cs="Arial"/>
                <w:b/>
                <w:bCs/>
              </w:rPr>
            </w:pPr>
          </w:p>
        </w:tc>
      </w:tr>
      <w:tr w:rsidR="008605D6" w:rsidRPr="00C064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06496" w:rsidRDefault="00343A18" w:rsidP="00BC01DC">
            <w:pPr>
              <w:snapToGrid w:val="0"/>
              <w:spacing w:before="0"/>
              <w:rPr>
                <w:rFonts w:eastAsia="TimesNewRomanPSMT" w:cs="Arial"/>
                <w:bCs/>
                <w:i/>
              </w:rPr>
            </w:pPr>
          </w:p>
          <w:p w14:paraId="63B7D70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06496" w:rsidRDefault="00343A18" w:rsidP="00BC01DC">
            <w:pPr>
              <w:snapToGrid w:val="0"/>
              <w:spacing w:before="0"/>
              <w:rPr>
                <w:rFonts w:eastAsia="TimesNewRomanPSMT" w:cs="Arial"/>
                <w:bCs/>
                <w:i/>
              </w:rPr>
            </w:pPr>
          </w:p>
          <w:p w14:paraId="581A9337"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06496" w:rsidRDefault="00343A18" w:rsidP="00BC01DC">
            <w:pPr>
              <w:snapToGrid w:val="0"/>
              <w:spacing w:before="0"/>
              <w:rPr>
                <w:rFonts w:eastAsia="TimesNewRomanPSMT" w:cs="Arial"/>
                <w:b/>
                <w:bCs/>
              </w:rPr>
            </w:pPr>
          </w:p>
        </w:tc>
      </w:tr>
      <w:tr w:rsidR="008605D6" w:rsidRPr="00C064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06496" w:rsidRDefault="00343A18" w:rsidP="00BC01DC">
            <w:pPr>
              <w:snapToGrid w:val="0"/>
              <w:spacing w:before="0"/>
              <w:rPr>
                <w:rFonts w:eastAsia="TimesNewRomanPSMT" w:cs="Arial"/>
                <w:bCs/>
                <w:i/>
              </w:rPr>
            </w:pPr>
          </w:p>
          <w:p w14:paraId="3230264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06496" w:rsidRDefault="00343A18" w:rsidP="00BC01DC">
            <w:pPr>
              <w:snapToGrid w:val="0"/>
              <w:spacing w:before="0"/>
              <w:rPr>
                <w:rFonts w:eastAsia="TimesNewRomanPSMT" w:cs="Arial"/>
                <w:b/>
                <w:bCs/>
              </w:rPr>
            </w:pPr>
          </w:p>
        </w:tc>
      </w:tr>
    </w:tbl>
    <w:p w14:paraId="69B9652C" w14:textId="77777777" w:rsidR="00343A18" w:rsidRPr="00C06496" w:rsidRDefault="00343A18" w:rsidP="00343A18">
      <w:pPr>
        <w:spacing w:before="0"/>
        <w:rPr>
          <w:rFonts w:cs="Arial"/>
          <w:b/>
          <w:bCs/>
          <w:i/>
          <w:iCs/>
          <w:u w:val="single"/>
        </w:rPr>
      </w:pPr>
    </w:p>
    <w:p w14:paraId="158D7781" w14:textId="40A07DB3" w:rsidR="00343A18" w:rsidRPr="00C06496" w:rsidRDefault="00343A18" w:rsidP="00343A18">
      <w:pPr>
        <w:spacing w:before="0"/>
        <w:rPr>
          <w:rFonts w:cs="Arial"/>
          <w:i/>
          <w:iCs/>
          <w:lang w:val="ru-RU"/>
        </w:rPr>
      </w:pPr>
      <w:r w:rsidRPr="00C06496">
        <w:rPr>
          <w:rFonts w:cs="Arial"/>
          <w:b/>
          <w:bCs/>
          <w:i/>
          <w:iCs/>
          <w:u w:val="single"/>
        </w:rPr>
        <w:t>Напомена:</w:t>
      </w:r>
      <w:r w:rsidR="00E9229F">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06496" w:rsidRDefault="00343A18" w:rsidP="00343A18">
      <w:pPr>
        <w:spacing w:before="0"/>
        <w:rPr>
          <w:rFonts w:cs="Arial"/>
          <w:i/>
          <w:iCs/>
          <w:lang w:val="ru-RU"/>
        </w:rPr>
      </w:pPr>
    </w:p>
    <w:p w14:paraId="5B89E168" w14:textId="77777777" w:rsidR="00343A18" w:rsidRPr="00C06496" w:rsidRDefault="00343A18" w:rsidP="00343A18">
      <w:pPr>
        <w:spacing w:before="0"/>
        <w:rPr>
          <w:rFonts w:cs="Arial"/>
          <w:i/>
          <w:iCs/>
          <w:lang w:val="ru-RU"/>
        </w:rPr>
      </w:pPr>
    </w:p>
    <w:p w14:paraId="7891CB03" w14:textId="77777777" w:rsidR="0042687E" w:rsidRPr="00C06496" w:rsidRDefault="0042687E" w:rsidP="00343A18">
      <w:pPr>
        <w:spacing w:before="0"/>
        <w:rPr>
          <w:rFonts w:cs="Arial"/>
          <w:i/>
          <w:iCs/>
          <w:lang w:val="ru-RU"/>
        </w:rPr>
      </w:pPr>
    </w:p>
    <w:p w14:paraId="0C2635F8" w14:textId="77777777" w:rsidR="0042687E" w:rsidRPr="00C06496"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803200E" w14:textId="77777777" w:rsidR="00E9229F" w:rsidRPr="00C06496" w:rsidRDefault="00E9229F" w:rsidP="00343A18">
      <w:pPr>
        <w:spacing w:before="0"/>
        <w:rPr>
          <w:rFonts w:cs="Arial"/>
          <w:i/>
          <w:iCs/>
          <w:lang w:val="ru-RU"/>
        </w:rPr>
      </w:pPr>
    </w:p>
    <w:p w14:paraId="699446AA" w14:textId="77777777" w:rsidR="00F2311C" w:rsidRPr="00C06496" w:rsidRDefault="00F2311C" w:rsidP="00343A18">
      <w:pPr>
        <w:spacing w:before="0"/>
        <w:rPr>
          <w:rFonts w:cs="Arial"/>
          <w:i/>
          <w:iCs/>
          <w:lang w:val="ru-RU"/>
        </w:rPr>
      </w:pPr>
    </w:p>
    <w:p w14:paraId="7867E6D5" w14:textId="77777777" w:rsidR="00F2311C" w:rsidRDefault="00F2311C" w:rsidP="00343A18">
      <w:pPr>
        <w:spacing w:before="0"/>
        <w:rPr>
          <w:rFonts w:cs="Arial"/>
          <w:i/>
          <w:iCs/>
          <w:lang w:val="sr-Latn-CS"/>
        </w:rPr>
      </w:pPr>
    </w:p>
    <w:p w14:paraId="39716F49" w14:textId="77777777" w:rsidR="00E22103" w:rsidRPr="00E22103" w:rsidRDefault="00E22103" w:rsidP="00343A18">
      <w:pPr>
        <w:spacing w:before="0"/>
        <w:rPr>
          <w:rFonts w:cs="Arial"/>
          <w:i/>
          <w:iCs/>
          <w:lang w:val="sr-Latn-CS"/>
        </w:rPr>
      </w:pPr>
    </w:p>
    <w:p w14:paraId="450F7BFB" w14:textId="77777777" w:rsidR="00F2311C" w:rsidRPr="00C06496" w:rsidRDefault="00F2311C" w:rsidP="00343A18">
      <w:pPr>
        <w:spacing w:before="0"/>
        <w:rPr>
          <w:rFonts w:cs="Arial"/>
          <w:i/>
          <w:iCs/>
          <w:lang w:val="ru-RU"/>
        </w:rPr>
      </w:pPr>
    </w:p>
    <w:p w14:paraId="7E1416BC" w14:textId="77777777" w:rsidR="00F2311C" w:rsidRPr="00C06496" w:rsidRDefault="00F2311C" w:rsidP="00343A18">
      <w:pPr>
        <w:spacing w:before="0"/>
        <w:rPr>
          <w:rFonts w:cs="Arial"/>
          <w:i/>
          <w:iCs/>
          <w:lang w:val="ru-RU"/>
        </w:rPr>
      </w:pPr>
    </w:p>
    <w:p w14:paraId="5016740A" w14:textId="77777777" w:rsidR="00F2311C" w:rsidRPr="00C06496" w:rsidRDefault="00F2311C" w:rsidP="00343A18">
      <w:pPr>
        <w:spacing w:before="0"/>
        <w:rPr>
          <w:rFonts w:cs="Arial"/>
          <w:i/>
          <w:iCs/>
          <w:lang w:val="ru-RU"/>
        </w:rPr>
      </w:pPr>
    </w:p>
    <w:p w14:paraId="506A83B6" w14:textId="77777777" w:rsidR="00B439B2" w:rsidRPr="00C06496" w:rsidRDefault="00B439B2" w:rsidP="00343A18">
      <w:pPr>
        <w:spacing w:before="0"/>
        <w:rPr>
          <w:rFonts w:cs="Arial"/>
          <w:i/>
          <w:iCs/>
          <w:lang w:val="ru-RU"/>
        </w:rPr>
      </w:pPr>
    </w:p>
    <w:p w14:paraId="37C8F226" w14:textId="5AC89C28"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787C2C1D" w14:textId="77777777" w:rsidR="000E75A0" w:rsidRPr="00C06496" w:rsidRDefault="000E75A0" w:rsidP="000E75A0">
      <w:pPr>
        <w:spacing w:before="0"/>
        <w:jc w:val="center"/>
        <w:rPr>
          <w:rFonts w:cs="Arial"/>
          <w:bCs/>
          <w:i/>
          <w:iCs/>
          <w:lang w:val="sr-Cyrl-CS"/>
        </w:rPr>
      </w:pPr>
    </w:p>
    <w:p w14:paraId="4EB53F3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E96936" w14:paraId="0B24A11A" w14:textId="77777777" w:rsidTr="00F41E2C">
        <w:trPr>
          <w:trHeight w:val="485"/>
        </w:trPr>
        <w:tc>
          <w:tcPr>
            <w:tcW w:w="4962" w:type="dxa"/>
            <w:shd w:val="clear" w:color="auto" w:fill="C6D9F1" w:themeFill="text2" w:themeFillTint="33"/>
            <w:vAlign w:val="center"/>
          </w:tcPr>
          <w:p w14:paraId="1A47AD73"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820" w:type="dxa"/>
            <w:shd w:val="clear" w:color="auto" w:fill="C6D9F1" w:themeFill="text2" w:themeFillTint="33"/>
            <w:vAlign w:val="center"/>
          </w:tcPr>
          <w:p w14:paraId="4AD5E7A6" w14:textId="55CFA16B"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40E396FB" w14:textId="77777777" w:rsidTr="00F41E2C">
        <w:trPr>
          <w:trHeight w:val="440"/>
        </w:trPr>
        <w:tc>
          <w:tcPr>
            <w:tcW w:w="4962" w:type="dxa"/>
            <w:vAlign w:val="center"/>
          </w:tcPr>
          <w:p w14:paraId="3A4E5FE9" w14:textId="67A55950" w:rsidR="00815613" w:rsidRPr="00C06496" w:rsidRDefault="00E57387" w:rsidP="007A609A">
            <w:pPr>
              <w:pStyle w:val="Title"/>
              <w:spacing w:before="0"/>
              <w:jc w:val="left"/>
              <w:rPr>
                <w:rFonts w:cs="Arial"/>
                <w:i/>
                <w:sz w:val="22"/>
                <w:szCs w:val="22"/>
                <w:lang w:val="sr-Cyrl-RS"/>
              </w:rPr>
            </w:pPr>
            <w:r>
              <w:rPr>
                <w:rFonts w:cs="Arial"/>
                <w:sz w:val="22"/>
                <w:szCs w:val="22"/>
                <w:lang w:val="sr-Cyrl-RS"/>
              </w:rPr>
              <w:t>ЧЕЛИЧНИ ЛИМОВИ ЗА ТЕ - КО КОСТОЛАЦ</w:t>
            </w:r>
          </w:p>
          <w:p w14:paraId="5AF1A5BB" w14:textId="77777777" w:rsidR="000E75A0" w:rsidRDefault="00815613" w:rsidP="007A609A">
            <w:pPr>
              <w:spacing w:before="0"/>
              <w:ind w:left="1365"/>
              <w:jc w:val="left"/>
              <w:rPr>
                <w:rFonts w:cs="Arial"/>
                <w:b/>
                <w:i/>
                <w:lang w:val="sr-Cyrl-CS"/>
              </w:rPr>
            </w:pPr>
            <w:r w:rsidRPr="00C06496">
              <w:rPr>
                <w:rFonts w:cs="Arial"/>
                <w:b/>
                <w:i/>
                <w:lang w:val="sr-Cyrl-CS"/>
              </w:rPr>
              <w:t xml:space="preserve">    ЈН </w:t>
            </w:r>
            <w:r w:rsidR="00E57387">
              <w:rPr>
                <w:rFonts w:cs="Arial"/>
                <w:b/>
                <w:i/>
                <w:lang w:val="sr-Cyrl-CS"/>
              </w:rPr>
              <w:t>3100/0052/2019</w:t>
            </w:r>
          </w:p>
          <w:p w14:paraId="1745151A" w14:textId="036FDF50" w:rsidR="00E9229F" w:rsidRPr="00C06496" w:rsidRDefault="00E9229F" w:rsidP="007A609A">
            <w:pPr>
              <w:spacing w:before="0"/>
              <w:ind w:left="1365"/>
              <w:jc w:val="left"/>
              <w:rPr>
                <w:rFonts w:cs="Arial"/>
                <w:b/>
                <w:i/>
                <w:lang w:val="sr-Cyrl-CS"/>
              </w:rPr>
            </w:pPr>
            <w:r>
              <w:rPr>
                <w:rFonts w:cs="Arial"/>
                <w:b/>
                <w:i/>
                <w:lang w:val="sr-Cyrl-CS"/>
              </w:rPr>
              <w:t>ЈАНА 804/2018</w:t>
            </w:r>
          </w:p>
        </w:tc>
        <w:tc>
          <w:tcPr>
            <w:tcW w:w="4820" w:type="dxa"/>
          </w:tcPr>
          <w:p w14:paraId="504731D4" w14:textId="77777777" w:rsidR="000E75A0" w:rsidRPr="00C06496" w:rsidRDefault="000E75A0" w:rsidP="00AF3AF8">
            <w:pPr>
              <w:spacing w:before="0"/>
              <w:jc w:val="center"/>
              <w:rPr>
                <w:rFonts w:cs="Arial"/>
                <w:b/>
                <w:bCs/>
                <w:i/>
                <w:iCs/>
                <w:lang w:val="sr-Cyrl-CS"/>
              </w:rPr>
            </w:pPr>
          </w:p>
          <w:p w14:paraId="564F725F" w14:textId="77777777" w:rsidR="000E75A0" w:rsidRPr="00C06496" w:rsidRDefault="000E75A0" w:rsidP="00AF3AF8">
            <w:pPr>
              <w:spacing w:before="0"/>
              <w:jc w:val="center"/>
              <w:rPr>
                <w:rFonts w:cs="Arial"/>
                <w:b/>
                <w:bCs/>
                <w:i/>
                <w:iCs/>
                <w:lang w:val="sr-Cyrl-CS"/>
              </w:rPr>
            </w:pPr>
          </w:p>
        </w:tc>
      </w:tr>
    </w:tbl>
    <w:p w14:paraId="5A6DB084"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C06496" w14:paraId="705137F5" w14:textId="77777777" w:rsidTr="00F41E2C">
        <w:trPr>
          <w:trHeight w:val="647"/>
        </w:trPr>
        <w:tc>
          <w:tcPr>
            <w:tcW w:w="4962" w:type="dxa"/>
            <w:shd w:val="clear" w:color="auto" w:fill="C6D9F1" w:themeFill="text2" w:themeFillTint="33"/>
            <w:vAlign w:val="center"/>
          </w:tcPr>
          <w:p w14:paraId="3D19AAAB"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820" w:type="dxa"/>
            <w:shd w:val="clear" w:color="auto" w:fill="C6D9F1" w:themeFill="text2" w:themeFillTint="33"/>
            <w:vAlign w:val="center"/>
          </w:tcPr>
          <w:p w14:paraId="1CB53F7C"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25F0B00E" w14:textId="77777777" w:rsidTr="00F41E2C">
        <w:tc>
          <w:tcPr>
            <w:tcW w:w="4962" w:type="dxa"/>
            <w:vAlign w:val="center"/>
          </w:tcPr>
          <w:p w14:paraId="76DCAFE1"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0B5450F0" w14:textId="3662CDC5"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E22103" w:rsidRDefault="000E75A0" w:rsidP="00CE1FFE">
            <w:pPr>
              <w:spacing w:before="0"/>
              <w:jc w:val="center"/>
              <w:rPr>
                <w:rFonts w:cs="Arial"/>
                <w:b/>
                <w:bCs/>
                <w:iCs/>
                <w:lang w:val="sr-Cyrl-CS"/>
              </w:rPr>
            </w:pPr>
          </w:p>
        </w:tc>
        <w:tc>
          <w:tcPr>
            <w:tcW w:w="4820" w:type="dxa"/>
            <w:vAlign w:val="center"/>
          </w:tcPr>
          <w:p w14:paraId="4E7C122C" w14:textId="77777777" w:rsidR="000E75A0" w:rsidRPr="00C06496" w:rsidRDefault="000E75A0" w:rsidP="00AF3AF8">
            <w:pPr>
              <w:spacing w:before="0"/>
              <w:jc w:val="center"/>
              <w:rPr>
                <w:rFonts w:cs="Arial"/>
                <w:b/>
                <w:bCs/>
                <w:i/>
                <w:iCs/>
                <w:lang w:val="sr-Cyrl-CS"/>
              </w:rPr>
            </w:pPr>
          </w:p>
          <w:p w14:paraId="49AEF0C4" w14:textId="4EBBE2A2"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06496" w:rsidRDefault="000E75A0" w:rsidP="00CE1FFE">
            <w:pPr>
              <w:spacing w:before="0"/>
              <w:jc w:val="center"/>
              <w:rPr>
                <w:rFonts w:cs="Arial"/>
                <w:b/>
                <w:bCs/>
                <w:i/>
                <w:iCs/>
                <w:lang w:val="sr-Cyrl-CS"/>
              </w:rPr>
            </w:pPr>
          </w:p>
        </w:tc>
      </w:tr>
      <w:tr w:rsidR="00C06496" w:rsidRPr="00E96936" w14:paraId="46B89F73" w14:textId="77777777" w:rsidTr="00F41E2C">
        <w:tc>
          <w:tcPr>
            <w:tcW w:w="4962" w:type="dxa"/>
            <w:vAlign w:val="center"/>
          </w:tcPr>
          <w:p w14:paraId="1D9ED18B" w14:textId="77777777" w:rsidR="000E75A0" w:rsidRDefault="000E75A0" w:rsidP="00AF3AF8">
            <w:pPr>
              <w:spacing w:before="0"/>
              <w:jc w:val="center"/>
              <w:rPr>
                <w:rFonts w:cs="Arial"/>
                <w:b/>
                <w:bCs/>
                <w:iCs/>
                <w:lang w:val="sr-Cyrl-CS"/>
              </w:rPr>
            </w:pPr>
            <w:r w:rsidRPr="00E22103">
              <w:rPr>
                <w:rFonts w:cs="Arial"/>
                <w:b/>
                <w:bCs/>
                <w:iCs/>
                <w:lang w:val="sr-Cyrl-CS"/>
              </w:rPr>
              <w:t>РОК ИСПОРУКЕ:</w:t>
            </w:r>
          </w:p>
          <w:p w14:paraId="218AC20D" w14:textId="56261C5B" w:rsidR="00E9229F" w:rsidRDefault="00E9229F" w:rsidP="00E9229F">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6D14C8">
              <w:rPr>
                <w:rFonts w:cs="Arial"/>
                <w:lang w:val="sr-Latn-RS"/>
              </w:rPr>
              <w:t>120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634339D2" w14:textId="77777777" w:rsidR="00E9229F" w:rsidRPr="00B06A35" w:rsidRDefault="00E9229F" w:rsidP="00E9229F">
            <w:pPr>
              <w:autoSpaceDE w:val="0"/>
              <w:autoSpaceDN w:val="0"/>
              <w:adjustRightInd w:val="0"/>
              <w:spacing w:before="0"/>
              <w:rPr>
                <w:rFonts w:cs="Arial"/>
                <w:lang w:val="sr-Cyrl-RS"/>
              </w:rPr>
            </w:pPr>
          </w:p>
          <w:p w14:paraId="250E29F9" w14:textId="77777777" w:rsidR="00E9229F" w:rsidRDefault="00E9229F" w:rsidP="00E9229F">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4EA20C62" w14:textId="1C6D9A3A" w:rsidR="00416589" w:rsidRDefault="00416589" w:rsidP="00416589">
            <w:pPr>
              <w:pStyle w:val="ListParagraph"/>
              <w:autoSpaceDE w:val="0"/>
              <w:autoSpaceDN w:val="0"/>
              <w:adjustRightInd w:val="0"/>
              <w:spacing w:before="0" w:after="0" w:line="240" w:lineRule="auto"/>
              <w:ind w:left="0"/>
              <w:contextualSpacing w:val="0"/>
              <w:rPr>
                <w:rFonts w:ascii="Arial" w:hAnsi="Arial" w:cs="Arial"/>
                <w:lang w:val="sr-Cyrl-RS"/>
              </w:rPr>
            </w:pPr>
          </w:p>
          <w:p w14:paraId="1ADBAA7A" w14:textId="77777777" w:rsidR="00416589" w:rsidRPr="00E22103" w:rsidRDefault="00416589" w:rsidP="00AF3AF8">
            <w:pPr>
              <w:spacing w:before="0"/>
              <w:jc w:val="center"/>
              <w:rPr>
                <w:rFonts w:cs="Arial"/>
                <w:b/>
                <w:bCs/>
                <w:iCs/>
                <w:lang w:val="sr-Cyrl-CS"/>
              </w:rPr>
            </w:pPr>
          </w:p>
          <w:p w14:paraId="70D98DC5" w14:textId="7D4690DA" w:rsidR="000E75A0" w:rsidRPr="00E22103" w:rsidRDefault="000E75A0" w:rsidP="001641C2">
            <w:pPr>
              <w:pStyle w:val="ListParagraph"/>
              <w:autoSpaceDE w:val="0"/>
              <w:autoSpaceDN w:val="0"/>
              <w:adjustRightInd w:val="0"/>
              <w:spacing w:before="0" w:after="0" w:line="240" w:lineRule="auto"/>
              <w:ind w:left="0"/>
              <w:contextualSpacing w:val="0"/>
              <w:rPr>
                <w:rFonts w:cs="Arial"/>
                <w:bCs/>
                <w:iCs/>
                <w:lang w:val="sr-Cyrl-CS"/>
              </w:rPr>
            </w:pPr>
          </w:p>
        </w:tc>
        <w:tc>
          <w:tcPr>
            <w:tcW w:w="4820" w:type="dxa"/>
            <w:vAlign w:val="center"/>
          </w:tcPr>
          <w:p w14:paraId="6520BB52" w14:textId="77777777" w:rsidR="000E75A0" w:rsidRPr="00E9229F" w:rsidRDefault="000E75A0" w:rsidP="00AF3AF8">
            <w:pPr>
              <w:spacing w:before="0"/>
              <w:jc w:val="center"/>
              <w:rPr>
                <w:rFonts w:cs="Arial"/>
                <w:b/>
                <w:bCs/>
                <w:i/>
                <w:iCs/>
                <w:lang w:val="sr-Cyrl-CS"/>
              </w:rPr>
            </w:pPr>
          </w:p>
          <w:p w14:paraId="2B6CF286" w14:textId="69430B5B" w:rsidR="00E9229F" w:rsidRPr="00E9229F" w:rsidRDefault="00E9229F" w:rsidP="00E9229F">
            <w:pPr>
              <w:autoSpaceDE w:val="0"/>
              <w:autoSpaceDN w:val="0"/>
              <w:adjustRightInd w:val="0"/>
              <w:spacing w:before="0"/>
              <w:rPr>
                <w:rFonts w:cs="Arial"/>
                <w:i/>
                <w:lang w:val="sr-Cyrl-RS"/>
              </w:rPr>
            </w:pPr>
            <w:r w:rsidRPr="00E9229F">
              <w:rPr>
                <w:rFonts w:cs="Arial"/>
                <w:i/>
                <w:lang w:val="sr-Cyrl-RS"/>
              </w:rPr>
              <w:t>____ календарских дана од дана ступања уговора на снагу.</w:t>
            </w:r>
          </w:p>
          <w:p w14:paraId="0DA0D9F2" w14:textId="77777777" w:rsidR="00E9229F" w:rsidRPr="00E9229F" w:rsidRDefault="00E9229F" w:rsidP="00E9229F">
            <w:pPr>
              <w:autoSpaceDE w:val="0"/>
              <w:autoSpaceDN w:val="0"/>
              <w:adjustRightInd w:val="0"/>
              <w:spacing w:before="0"/>
              <w:rPr>
                <w:rFonts w:cs="Arial"/>
                <w:i/>
                <w:lang w:val="sr-Cyrl-RS"/>
              </w:rPr>
            </w:pPr>
          </w:p>
          <w:p w14:paraId="6ED5D587" w14:textId="77777777" w:rsidR="00E9229F" w:rsidRPr="00E9229F" w:rsidRDefault="00E9229F" w:rsidP="00E9229F">
            <w:pPr>
              <w:pStyle w:val="ListParagraph"/>
              <w:autoSpaceDE w:val="0"/>
              <w:autoSpaceDN w:val="0"/>
              <w:adjustRightInd w:val="0"/>
              <w:spacing w:before="0" w:after="0" w:line="240" w:lineRule="auto"/>
              <w:ind w:left="0"/>
              <w:contextualSpacing w:val="0"/>
              <w:rPr>
                <w:rFonts w:ascii="Arial" w:hAnsi="Arial" w:cs="Arial"/>
                <w:i/>
                <w:lang w:val="sr-Cyrl-RS"/>
              </w:rPr>
            </w:pPr>
            <w:r w:rsidRPr="00E9229F">
              <w:rPr>
                <w:rFonts w:ascii="Arial" w:hAnsi="Arial" w:cs="Arial"/>
                <w:i/>
                <w:lang w:val="sr-Cyrl-RS"/>
              </w:rPr>
              <w:t>Понуђач је дужан да у понуди наведе тачан рок испоруке изражен у календарским данима.</w:t>
            </w:r>
          </w:p>
          <w:p w14:paraId="33BF2343" w14:textId="44552E31" w:rsidR="000E75A0" w:rsidRPr="00E9229F" w:rsidRDefault="000E75A0" w:rsidP="00CE1FFE">
            <w:pPr>
              <w:spacing w:before="0"/>
              <w:jc w:val="center"/>
              <w:rPr>
                <w:rFonts w:cs="Arial"/>
                <w:bCs/>
                <w:i/>
                <w:iCs/>
                <w:lang w:val="ru-RU"/>
              </w:rPr>
            </w:pPr>
          </w:p>
        </w:tc>
      </w:tr>
      <w:tr w:rsidR="00C06496" w:rsidRPr="00E96936" w14:paraId="2E424C42" w14:textId="77777777" w:rsidTr="00F41E2C">
        <w:tc>
          <w:tcPr>
            <w:tcW w:w="4962" w:type="dxa"/>
            <w:vAlign w:val="center"/>
          </w:tcPr>
          <w:p w14:paraId="33C9DE03"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31E7CD8E" w14:textId="77777777" w:rsidR="00E9229F" w:rsidRDefault="00E9229F" w:rsidP="00E9229F">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12 месеци од дана када је  извршен </w:t>
            </w:r>
            <w:r w:rsidRPr="00883B9F">
              <w:rPr>
                <w:rFonts w:cs="Arial"/>
                <w:lang w:val="ru-RU" w:eastAsia="zh-CN"/>
              </w:rPr>
              <w:t>квантитативни и квалитативни пријем  добара.</w:t>
            </w:r>
          </w:p>
          <w:p w14:paraId="6256EDC2" w14:textId="7DDD67E6" w:rsidR="000E75A0" w:rsidRPr="00E22103" w:rsidRDefault="000E75A0" w:rsidP="007B3188">
            <w:pPr>
              <w:tabs>
                <w:tab w:val="left" w:pos="9090"/>
              </w:tabs>
              <w:rPr>
                <w:rFonts w:cs="Arial"/>
                <w:b/>
                <w:bCs/>
                <w:iCs/>
                <w:lang w:val="sr-Cyrl-CS"/>
              </w:rPr>
            </w:pPr>
          </w:p>
        </w:tc>
        <w:tc>
          <w:tcPr>
            <w:tcW w:w="4820" w:type="dxa"/>
            <w:vAlign w:val="center"/>
          </w:tcPr>
          <w:p w14:paraId="4835C223" w14:textId="345F6416" w:rsidR="00E9229F" w:rsidRPr="00E9229F" w:rsidRDefault="00E9229F" w:rsidP="00E9229F">
            <w:pPr>
              <w:spacing w:before="0"/>
              <w:rPr>
                <w:rFonts w:cs="Arial"/>
                <w:i/>
                <w:lang w:val="ru-RU" w:eastAsia="zh-CN"/>
              </w:rPr>
            </w:pPr>
            <w:r w:rsidRPr="00E9229F">
              <w:rPr>
                <w:rFonts w:cs="Arial"/>
                <w:i/>
                <w:lang w:val="ru-RU" w:eastAsia="zh-CN"/>
              </w:rPr>
              <w:t>____</w:t>
            </w:r>
            <w:r w:rsidRPr="00E9229F">
              <w:rPr>
                <w:rFonts w:cs="Arial"/>
                <w:i/>
                <w:lang w:val="sr-Cyrl-CS"/>
              </w:rPr>
              <w:t xml:space="preserve"> месеци од дана када је  извршен </w:t>
            </w:r>
            <w:r w:rsidRPr="00E9229F">
              <w:rPr>
                <w:rFonts w:cs="Arial"/>
                <w:i/>
                <w:lang w:val="ru-RU" w:eastAsia="zh-CN"/>
              </w:rPr>
              <w:t>квантитативни и квалитативни пријем  добара.</w:t>
            </w:r>
          </w:p>
          <w:p w14:paraId="6A0A7548" w14:textId="24C582C0" w:rsidR="000E75A0" w:rsidRPr="00E9229F" w:rsidRDefault="000E75A0" w:rsidP="007B3188">
            <w:pPr>
              <w:spacing w:before="0"/>
              <w:jc w:val="center"/>
              <w:rPr>
                <w:rFonts w:cs="Arial"/>
                <w:b/>
                <w:bCs/>
                <w:i/>
                <w:iCs/>
                <w:lang w:val="sr-Cyrl-CS"/>
              </w:rPr>
            </w:pPr>
          </w:p>
        </w:tc>
      </w:tr>
      <w:tr w:rsidR="00C06496" w:rsidRPr="00E96936" w14:paraId="494C2615" w14:textId="77777777" w:rsidTr="00F41E2C">
        <w:trPr>
          <w:trHeight w:val="818"/>
        </w:trPr>
        <w:tc>
          <w:tcPr>
            <w:tcW w:w="4962" w:type="dxa"/>
            <w:vAlign w:val="center"/>
          </w:tcPr>
          <w:p w14:paraId="5B7B5A7A" w14:textId="18D632DD"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 xml:space="preserve">Костолац, </w:t>
            </w:r>
            <w:r w:rsidR="00E9229F">
              <w:rPr>
                <w:rFonts w:cs="Arial"/>
                <w:bCs/>
                <w:iCs/>
                <w:lang w:val="sr-Cyrl-CS"/>
              </w:rPr>
              <w:t>складиште наведено у образцу структуре цене</w:t>
            </w:r>
          </w:p>
          <w:p w14:paraId="1CC056D5" w14:textId="562E4EF3" w:rsidR="000E75A0" w:rsidRPr="00E22103" w:rsidRDefault="000E75A0" w:rsidP="00741439">
            <w:pPr>
              <w:spacing w:before="0"/>
              <w:jc w:val="center"/>
              <w:rPr>
                <w:rFonts w:cs="Arial"/>
                <w:b/>
                <w:bCs/>
                <w:iCs/>
                <w:lang w:val="sr-Cyrl-CS"/>
              </w:rPr>
            </w:pPr>
          </w:p>
        </w:tc>
        <w:tc>
          <w:tcPr>
            <w:tcW w:w="4820" w:type="dxa"/>
            <w:vAlign w:val="center"/>
          </w:tcPr>
          <w:p w14:paraId="19CFF13D"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59666C0D"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5E525B32" w14:textId="77777777" w:rsidTr="00F41E2C">
        <w:trPr>
          <w:trHeight w:val="800"/>
        </w:trPr>
        <w:tc>
          <w:tcPr>
            <w:tcW w:w="4962" w:type="dxa"/>
            <w:vAlign w:val="center"/>
          </w:tcPr>
          <w:p w14:paraId="095DDB09"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70A88EDB" w14:textId="4B0DEC46"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820" w:type="dxa"/>
            <w:vAlign w:val="center"/>
          </w:tcPr>
          <w:p w14:paraId="0D7D564E" w14:textId="77777777" w:rsidR="000E75A0" w:rsidRPr="00C06496" w:rsidRDefault="000E75A0" w:rsidP="00AF3AF8">
            <w:pPr>
              <w:spacing w:before="0"/>
              <w:jc w:val="center"/>
              <w:rPr>
                <w:rFonts w:cs="Arial"/>
                <w:b/>
                <w:bCs/>
                <w:i/>
                <w:iCs/>
                <w:lang w:val="sr-Cyrl-CS"/>
              </w:rPr>
            </w:pPr>
          </w:p>
          <w:p w14:paraId="1C64B3CC"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388A1554" w14:textId="77777777" w:rsidTr="00F41E2C">
        <w:tc>
          <w:tcPr>
            <w:tcW w:w="9782" w:type="dxa"/>
            <w:gridSpan w:val="2"/>
          </w:tcPr>
          <w:p w14:paraId="18816EF3"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06496" w:rsidRDefault="00BA2C2D" w:rsidP="00BA2C2D">
      <w:pPr>
        <w:spacing w:before="0"/>
        <w:rPr>
          <w:rFonts w:cs="Arial"/>
          <w:b/>
          <w:bCs/>
          <w:i/>
          <w:iCs/>
          <w:lang w:val="sr-Cyrl-CS"/>
        </w:rPr>
      </w:pPr>
    </w:p>
    <w:p w14:paraId="69A3FAA0" w14:textId="4F9D5F4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52D2C103" w14:textId="77777777" w:rsidR="000E75A0" w:rsidRPr="00C06496" w:rsidRDefault="000E75A0" w:rsidP="000E75A0">
      <w:pPr>
        <w:spacing w:before="0"/>
        <w:ind w:left="720" w:firstLine="720"/>
        <w:rPr>
          <w:rFonts w:eastAsia="TimesNewRomanPSMT" w:cs="Arial"/>
          <w:bCs/>
          <w:lang w:val="sr-Cyrl-CS"/>
        </w:rPr>
      </w:pPr>
    </w:p>
    <w:p w14:paraId="7A4377B6" w14:textId="6029942A"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36260233" w14:textId="77777777" w:rsidR="00BA2C2D" w:rsidRPr="00C06496" w:rsidRDefault="00BA2C2D" w:rsidP="000E75A0">
      <w:pPr>
        <w:spacing w:before="0"/>
        <w:rPr>
          <w:rFonts w:cs="Arial"/>
          <w:b/>
          <w:bCs/>
          <w:i/>
          <w:iCs/>
          <w:u w:val="single"/>
          <w:lang w:val="ru-RU"/>
        </w:rPr>
      </w:pPr>
    </w:p>
    <w:p w14:paraId="0B258AC7" w14:textId="77777777" w:rsidR="000E75A0" w:rsidRPr="00C06496" w:rsidRDefault="000E75A0" w:rsidP="000E75A0">
      <w:pPr>
        <w:spacing w:before="0"/>
        <w:rPr>
          <w:rFonts w:cs="Arial"/>
          <w:b/>
          <w:bCs/>
          <w:i/>
          <w:iCs/>
          <w:u w:val="single"/>
          <w:lang w:val="sr-Cyrl-RS"/>
        </w:rPr>
      </w:pPr>
      <w:r w:rsidRPr="00C06496">
        <w:rPr>
          <w:rFonts w:cs="Arial"/>
          <w:b/>
          <w:bCs/>
          <w:i/>
          <w:iCs/>
          <w:u w:val="single"/>
          <w:lang w:val="ru-RU"/>
        </w:rPr>
        <w:t>Напомене:</w:t>
      </w:r>
    </w:p>
    <w:p w14:paraId="48A2E14D" w14:textId="77777777" w:rsidR="00BA2C2D" w:rsidRPr="00C06496" w:rsidRDefault="00BA2C2D" w:rsidP="00BA2C2D">
      <w:pPr>
        <w:autoSpaceDE w:val="0"/>
        <w:autoSpaceDN w:val="0"/>
        <w:adjustRightInd w:val="0"/>
        <w:rPr>
          <w:rFonts w:eastAsia="TimesNewRomanPS-BoldMT" w:cs="Arial"/>
          <w:bCs/>
          <w:i/>
          <w:iCs/>
          <w:lang w:val="sr-Cyrl-RS"/>
        </w:rPr>
      </w:pPr>
      <w:r w:rsidRPr="00C06496">
        <w:rPr>
          <w:rFonts w:eastAsia="TimesNewRomanPS-BoldMT" w:cs="Arial"/>
          <w:bCs/>
          <w:i/>
          <w:iCs/>
          <w:lang w:val="sr-Cyrl-RS"/>
        </w:rPr>
        <w:t>-  Понуђач је обавезан да у обрасцу понуде попуни све комерцијалне услове (сва празна поља).</w:t>
      </w:r>
    </w:p>
    <w:p w14:paraId="06100058" w14:textId="0A2BA4D3" w:rsidR="006C6197" w:rsidRDefault="00BA2C2D" w:rsidP="006C6197">
      <w:pPr>
        <w:autoSpaceDE w:val="0"/>
        <w:autoSpaceDN w:val="0"/>
        <w:adjustRightInd w:val="0"/>
        <w:rPr>
          <w:rFonts w:eastAsia="TimesNewRomanPS-BoldMT" w:cs="Arial"/>
          <w:bCs/>
          <w:i/>
          <w:iCs/>
          <w:lang w:val="sr-Cyrl-RS"/>
        </w:rPr>
        <w:sectPr w:rsidR="006C6197" w:rsidSect="000719E7">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lang w:val="sr-Cyrl-RS"/>
        </w:rPr>
        <w:lastRenderedPageBreak/>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lang w:val="sr-Cyrl-RS"/>
        </w:rPr>
        <w:t xml:space="preserve"> </w:t>
      </w:r>
      <w:r w:rsidRPr="00C06496">
        <w:rPr>
          <w:rFonts w:eastAsia="TimesNewRomanPS-BoldMT" w:cs="Arial"/>
          <w:bCs/>
          <w:i/>
          <w:iCs/>
          <w:lang w:val="ru-RU"/>
        </w:rPr>
        <w:t>група понуђача може да о</w:t>
      </w:r>
      <w:r w:rsidRPr="00C06496">
        <w:rPr>
          <w:rFonts w:eastAsia="TimesNewRomanPS-BoldMT" w:cs="Arial"/>
          <w:bCs/>
          <w:i/>
          <w:iCs/>
          <w:lang w:val="sr-Cyrl-R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Pr>
          <w:rFonts w:eastAsia="TimesNewRomanPS-BoldMT" w:cs="Arial"/>
          <w:bCs/>
          <w:i/>
          <w:iCs/>
          <w:lang w:val="ru-RU"/>
        </w:rPr>
        <w:t>лагодити већем броју потписника</w:t>
      </w:r>
    </w:p>
    <w:p w14:paraId="4B690DB8" w14:textId="77777777" w:rsidR="00CE1FFE" w:rsidRPr="00C06496"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63D4BB" w14:textId="38B27D1F" w:rsidR="00343A18" w:rsidRDefault="00343A18" w:rsidP="00343A18">
      <w:pPr>
        <w:pStyle w:val="KDObrazac"/>
        <w:spacing w:before="0"/>
        <w:rPr>
          <w:lang w:val="ru-RU"/>
        </w:rPr>
      </w:pPr>
      <w:bookmarkStart w:id="252" w:name="_Toc442559925"/>
      <w:r w:rsidRPr="00C06496">
        <w:rPr>
          <w:lang w:val="ru-RU"/>
        </w:rPr>
        <w:t xml:space="preserve">ОБРАЗАЦ </w:t>
      </w:r>
      <w:r w:rsidR="00B439B2" w:rsidRPr="00C06496">
        <w:rPr>
          <w:lang w:val="sr-Cyrl-RS"/>
        </w:rPr>
        <w:t>2</w:t>
      </w:r>
      <w:r w:rsidRPr="00C06496">
        <w:rPr>
          <w:lang w:val="ru-RU"/>
        </w:rPr>
        <w:t>.</w:t>
      </w:r>
      <w:bookmarkEnd w:id="252"/>
    </w:p>
    <w:p w14:paraId="475ED724" w14:textId="77777777" w:rsidR="001641C2" w:rsidRPr="00C06496" w:rsidRDefault="001641C2" w:rsidP="00343A18">
      <w:pPr>
        <w:pStyle w:val="KDObrazac"/>
        <w:spacing w:before="0"/>
        <w:rPr>
          <w:lang w:val="ru-RU"/>
        </w:rPr>
      </w:pPr>
    </w:p>
    <w:p w14:paraId="3914C2ED" w14:textId="342A4B7A" w:rsidR="00CE1FFE" w:rsidRPr="003B46CC" w:rsidRDefault="00FB34E2" w:rsidP="00FB34E2">
      <w:pPr>
        <w:spacing w:before="0"/>
        <w:jc w:val="left"/>
        <w:rPr>
          <w:rFonts w:cs="Arial"/>
          <w:b/>
          <w:sz w:val="24"/>
          <w:szCs w:val="24"/>
          <w:lang w:val="ru-RU"/>
        </w:rPr>
      </w:pPr>
      <w:r w:rsidRPr="003B46CC">
        <w:rPr>
          <w:rFonts w:cs="Arial"/>
          <w:b/>
          <w:sz w:val="24"/>
          <w:szCs w:val="24"/>
          <w:lang w:val="ru-RU"/>
        </w:rPr>
        <w:t xml:space="preserve">Табела 1.                                                                       </w:t>
      </w:r>
      <w:r w:rsidR="00343A18" w:rsidRPr="003B46CC">
        <w:rPr>
          <w:rFonts w:cs="Arial"/>
          <w:b/>
          <w:sz w:val="24"/>
          <w:szCs w:val="24"/>
          <w:lang w:val="ru-RU"/>
        </w:rPr>
        <w:t>ОБРАЗАЦ СТРУКУТРЕ ЦЕНЕ</w:t>
      </w:r>
    </w:p>
    <w:tbl>
      <w:tblPr>
        <w:tblW w:w="5000" w:type="pct"/>
        <w:tblLook w:val="04A0" w:firstRow="1" w:lastRow="0" w:firstColumn="1" w:lastColumn="0" w:noHBand="0" w:noVBand="1"/>
      </w:tblPr>
      <w:tblGrid>
        <w:gridCol w:w="814"/>
        <w:gridCol w:w="762"/>
        <w:gridCol w:w="1768"/>
        <w:gridCol w:w="439"/>
        <w:gridCol w:w="723"/>
        <w:gridCol w:w="901"/>
        <w:gridCol w:w="901"/>
        <w:gridCol w:w="928"/>
        <w:gridCol w:w="928"/>
        <w:gridCol w:w="723"/>
        <w:gridCol w:w="434"/>
        <w:gridCol w:w="1278"/>
        <w:gridCol w:w="567"/>
        <w:gridCol w:w="1134"/>
        <w:gridCol w:w="1870"/>
      </w:tblGrid>
      <w:tr w:rsidR="00E9229F" w:rsidRPr="003B46CC" w14:paraId="20EF67EE" w14:textId="77777777" w:rsidTr="003B46CC">
        <w:trPr>
          <w:trHeight w:val="285"/>
        </w:trPr>
        <w:tc>
          <w:tcPr>
            <w:tcW w:w="287"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43572BA7"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 </w:t>
            </w:r>
          </w:p>
        </w:tc>
        <w:tc>
          <w:tcPr>
            <w:tcW w:w="269" w:type="pct"/>
            <w:tcBorders>
              <w:top w:val="single" w:sz="4" w:space="0" w:color="auto"/>
              <w:left w:val="nil"/>
              <w:bottom w:val="single" w:sz="4" w:space="0" w:color="auto"/>
              <w:right w:val="single" w:sz="4" w:space="0" w:color="auto"/>
            </w:tcBorders>
            <w:shd w:val="clear" w:color="000000" w:fill="EAEAEA"/>
            <w:vAlign w:val="center"/>
            <w:hideMark/>
          </w:tcPr>
          <w:p w14:paraId="023281D5"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2 </w:t>
            </w:r>
          </w:p>
        </w:tc>
        <w:tc>
          <w:tcPr>
            <w:tcW w:w="624" w:type="pct"/>
            <w:tcBorders>
              <w:top w:val="single" w:sz="4" w:space="0" w:color="auto"/>
              <w:left w:val="nil"/>
              <w:bottom w:val="single" w:sz="4" w:space="0" w:color="auto"/>
              <w:right w:val="single" w:sz="4" w:space="0" w:color="auto"/>
            </w:tcBorders>
            <w:shd w:val="clear" w:color="000000" w:fill="EAEAEA"/>
            <w:vAlign w:val="center"/>
            <w:hideMark/>
          </w:tcPr>
          <w:p w14:paraId="66AB8BE3"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3 </w:t>
            </w:r>
          </w:p>
        </w:tc>
        <w:tc>
          <w:tcPr>
            <w:tcW w:w="155" w:type="pct"/>
            <w:tcBorders>
              <w:top w:val="single" w:sz="4" w:space="0" w:color="auto"/>
              <w:left w:val="nil"/>
              <w:bottom w:val="single" w:sz="4" w:space="0" w:color="auto"/>
              <w:right w:val="single" w:sz="4" w:space="0" w:color="auto"/>
            </w:tcBorders>
            <w:shd w:val="clear" w:color="000000" w:fill="EAEAEA"/>
            <w:vAlign w:val="center"/>
            <w:hideMark/>
          </w:tcPr>
          <w:p w14:paraId="5E22768E"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4 </w:t>
            </w:r>
          </w:p>
        </w:tc>
        <w:tc>
          <w:tcPr>
            <w:tcW w:w="255" w:type="pct"/>
            <w:tcBorders>
              <w:top w:val="single" w:sz="4" w:space="0" w:color="auto"/>
              <w:left w:val="nil"/>
              <w:bottom w:val="single" w:sz="4" w:space="0" w:color="auto"/>
              <w:right w:val="single" w:sz="4" w:space="0" w:color="auto"/>
            </w:tcBorders>
            <w:shd w:val="clear" w:color="000000" w:fill="EAEAEA"/>
            <w:vAlign w:val="center"/>
            <w:hideMark/>
          </w:tcPr>
          <w:p w14:paraId="6B2B166D"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5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6F084290"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6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2AEE8EF7"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7 </w:t>
            </w:r>
          </w:p>
        </w:tc>
        <w:tc>
          <w:tcPr>
            <w:tcW w:w="327" w:type="pct"/>
            <w:tcBorders>
              <w:top w:val="single" w:sz="4" w:space="0" w:color="auto"/>
              <w:left w:val="nil"/>
              <w:bottom w:val="single" w:sz="4" w:space="0" w:color="auto"/>
              <w:right w:val="single" w:sz="4" w:space="0" w:color="auto"/>
            </w:tcBorders>
            <w:shd w:val="clear" w:color="000000" w:fill="EAEAEA"/>
            <w:vAlign w:val="center"/>
            <w:hideMark/>
          </w:tcPr>
          <w:p w14:paraId="1CEF6EED"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8 </w:t>
            </w:r>
          </w:p>
        </w:tc>
        <w:tc>
          <w:tcPr>
            <w:tcW w:w="327" w:type="pct"/>
            <w:tcBorders>
              <w:top w:val="single" w:sz="4" w:space="0" w:color="auto"/>
              <w:left w:val="nil"/>
              <w:bottom w:val="single" w:sz="4" w:space="0" w:color="auto"/>
              <w:right w:val="single" w:sz="4" w:space="0" w:color="auto"/>
            </w:tcBorders>
            <w:shd w:val="clear" w:color="000000" w:fill="EAEAEA"/>
            <w:vAlign w:val="center"/>
            <w:hideMark/>
          </w:tcPr>
          <w:p w14:paraId="287F41BB"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9 </w:t>
            </w:r>
          </w:p>
        </w:tc>
        <w:tc>
          <w:tcPr>
            <w:tcW w:w="255" w:type="pct"/>
            <w:tcBorders>
              <w:top w:val="single" w:sz="4" w:space="0" w:color="auto"/>
              <w:left w:val="nil"/>
              <w:bottom w:val="single" w:sz="4" w:space="0" w:color="auto"/>
              <w:right w:val="single" w:sz="4" w:space="0" w:color="auto"/>
            </w:tcBorders>
            <w:shd w:val="clear" w:color="000000" w:fill="EAEAEA"/>
            <w:vAlign w:val="center"/>
            <w:hideMark/>
          </w:tcPr>
          <w:p w14:paraId="35096F49"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10 </w:t>
            </w:r>
          </w:p>
        </w:tc>
        <w:tc>
          <w:tcPr>
            <w:tcW w:w="604" w:type="pct"/>
            <w:gridSpan w:val="2"/>
            <w:tcBorders>
              <w:top w:val="single" w:sz="4" w:space="0" w:color="auto"/>
              <w:left w:val="nil"/>
              <w:bottom w:val="single" w:sz="4" w:space="0" w:color="auto"/>
              <w:right w:val="single" w:sz="4" w:space="0" w:color="auto"/>
            </w:tcBorders>
            <w:shd w:val="clear" w:color="000000" w:fill="EAEAEA"/>
            <w:vAlign w:val="center"/>
            <w:hideMark/>
          </w:tcPr>
          <w:p w14:paraId="45FF20E1"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11 </w:t>
            </w:r>
          </w:p>
        </w:tc>
        <w:tc>
          <w:tcPr>
            <w:tcW w:w="600" w:type="pct"/>
            <w:gridSpan w:val="2"/>
            <w:tcBorders>
              <w:top w:val="single" w:sz="4" w:space="0" w:color="auto"/>
              <w:left w:val="nil"/>
              <w:bottom w:val="single" w:sz="4" w:space="0" w:color="auto"/>
              <w:right w:val="single" w:sz="4" w:space="0" w:color="auto"/>
            </w:tcBorders>
            <w:shd w:val="clear" w:color="000000" w:fill="EAEAEA"/>
            <w:vAlign w:val="center"/>
            <w:hideMark/>
          </w:tcPr>
          <w:p w14:paraId="679D3E03"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12 </w:t>
            </w:r>
          </w:p>
        </w:tc>
        <w:tc>
          <w:tcPr>
            <w:tcW w:w="660" w:type="pct"/>
            <w:tcBorders>
              <w:top w:val="single" w:sz="4" w:space="0" w:color="auto"/>
              <w:left w:val="nil"/>
              <w:bottom w:val="single" w:sz="4" w:space="0" w:color="auto"/>
              <w:right w:val="single" w:sz="4" w:space="0" w:color="auto"/>
            </w:tcBorders>
            <w:shd w:val="clear" w:color="000000" w:fill="EAEAEA"/>
            <w:vAlign w:val="center"/>
            <w:hideMark/>
          </w:tcPr>
          <w:p w14:paraId="1660F6F9"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13 </w:t>
            </w:r>
          </w:p>
        </w:tc>
      </w:tr>
      <w:tr w:rsidR="00E9229F" w:rsidRPr="00E9229F" w14:paraId="328A64E1" w14:textId="77777777" w:rsidTr="003B46CC">
        <w:trPr>
          <w:trHeight w:val="675"/>
        </w:trPr>
        <w:tc>
          <w:tcPr>
            <w:tcW w:w="287" w:type="pct"/>
            <w:tcBorders>
              <w:top w:val="nil"/>
              <w:left w:val="single" w:sz="4" w:space="0" w:color="auto"/>
              <w:bottom w:val="single" w:sz="4" w:space="0" w:color="auto"/>
              <w:right w:val="single" w:sz="4" w:space="0" w:color="auto"/>
            </w:tcBorders>
            <w:shd w:val="clear" w:color="000000" w:fill="EAEAEA"/>
            <w:vAlign w:val="center"/>
            <w:hideMark/>
          </w:tcPr>
          <w:p w14:paraId="1B72D527"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Pozicija</w:t>
            </w:r>
          </w:p>
        </w:tc>
        <w:tc>
          <w:tcPr>
            <w:tcW w:w="269" w:type="pct"/>
            <w:tcBorders>
              <w:top w:val="nil"/>
              <w:left w:val="nil"/>
              <w:bottom w:val="single" w:sz="4" w:space="0" w:color="auto"/>
              <w:right w:val="single" w:sz="4" w:space="0" w:color="auto"/>
            </w:tcBorders>
            <w:shd w:val="clear" w:color="000000" w:fill="EAEAEA"/>
            <w:vAlign w:val="center"/>
            <w:hideMark/>
          </w:tcPr>
          <w:p w14:paraId="1F67FBC8"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Šifra</w:t>
            </w:r>
          </w:p>
        </w:tc>
        <w:tc>
          <w:tcPr>
            <w:tcW w:w="624" w:type="pct"/>
            <w:tcBorders>
              <w:top w:val="nil"/>
              <w:left w:val="nil"/>
              <w:bottom w:val="single" w:sz="4" w:space="0" w:color="auto"/>
              <w:right w:val="single" w:sz="4" w:space="0" w:color="auto"/>
            </w:tcBorders>
            <w:shd w:val="clear" w:color="000000" w:fill="EAEAEA"/>
            <w:vAlign w:val="center"/>
            <w:hideMark/>
          </w:tcPr>
          <w:p w14:paraId="7332ED7D"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Naziv proizvoda</w:t>
            </w:r>
          </w:p>
        </w:tc>
        <w:tc>
          <w:tcPr>
            <w:tcW w:w="155" w:type="pct"/>
            <w:tcBorders>
              <w:top w:val="nil"/>
              <w:left w:val="nil"/>
              <w:bottom w:val="single" w:sz="4" w:space="0" w:color="auto"/>
              <w:right w:val="single" w:sz="4" w:space="0" w:color="auto"/>
            </w:tcBorders>
            <w:shd w:val="clear" w:color="000000" w:fill="EAEAEA"/>
            <w:vAlign w:val="center"/>
            <w:hideMark/>
          </w:tcPr>
          <w:p w14:paraId="03CDB958"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JM</w:t>
            </w:r>
          </w:p>
        </w:tc>
        <w:tc>
          <w:tcPr>
            <w:tcW w:w="255" w:type="pct"/>
            <w:tcBorders>
              <w:top w:val="nil"/>
              <w:left w:val="nil"/>
              <w:bottom w:val="single" w:sz="4" w:space="0" w:color="auto"/>
              <w:right w:val="single" w:sz="4" w:space="0" w:color="auto"/>
            </w:tcBorders>
            <w:shd w:val="clear" w:color="000000" w:fill="EAEAEA"/>
            <w:vAlign w:val="center"/>
            <w:hideMark/>
          </w:tcPr>
          <w:p w14:paraId="064C0BDC"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Kol.</w:t>
            </w:r>
          </w:p>
        </w:tc>
        <w:tc>
          <w:tcPr>
            <w:tcW w:w="318" w:type="pct"/>
            <w:tcBorders>
              <w:top w:val="nil"/>
              <w:left w:val="nil"/>
              <w:bottom w:val="single" w:sz="4" w:space="0" w:color="auto"/>
              <w:right w:val="single" w:sz="4" w:space="0" w:color="auto"/>
            </w:tcBorders>
            <w:shd w:val="clear" w:color="000000" w:fill="EAEAEA"/>
            <w:vAlign w:val="center"/>
            <w:hideMark/>
          </w:tcPr>
          <w:p w14:paraId="2E6FB4D0"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Jed.cena bez PDV-а</w:t>
            </w:r>
          </w:p>
        </w:tc>
        <w:tc>
          <w:tcPr>
            <w:tcW w:w="318" w:type="pct"/>
            <w:tcBorders>
              <w:top w:val="nil"/>
              <w:left w:val="nil"/>
              <w:bottom w:val="single" w:sz="4" w:space="0" w:color="auto"/>
              <w:right w:val="single" w:sz="4" w:space="0" w:color="auto"/>
            </w:tcBorders>
            <w:shd w:val="clear" w:color="000000" w:fill="EAEAEA"/>
            <w:vAlign w:val="center"/>
            <w:hideMark/>
          </w:tcPr>
          <w:p w14:paraId="0E786AC1"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Jed.cena sa PDV-ом</w:t>
            </w:r>
          </w:p>
        </w:tc>
        <w:tc>
          <w:tcPr>
            <w:tcW w:w="327" w:type="pct"/>
            <w:tcBorders>
              <w:top w:val="nil"/>
              <w:left w:val="nil"/>
              <w:bottom w:val="single" w:sz="4" w:space="0" w:color="auto"/>
              <w:right w:val="single" w:sz="4" w:space="0" w:color="auto"/>
            </w:tcBorders>
            <w:shd w:val="clear" w:color="000000" w:fill="EAEAEA"/>
            <w:vAlign w:val="center"/>
            <w:hideMark/>
          </w:tcPr>
          <w:p w14:paraId="3CA423C3"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Uku.cena bez PDV-а</w:t>
            </w:r>
          </w:p>
        </w:tc>
        <w:tc>
          <w:tcPr>
            <w:tcW w:w="327" w:type="pct"/>
            <w:tcBorders>
              <w:top w:val="nil"/>
              <w:left w:val="nil"/>
              <w:bottom w:val="single" w:sz="4" w:space="0" w:color="auto"/>
              <w:right w:val="single" w:sz="4" w:space="0" w:color="auto"/>
            </w:tcBorders>
            <w:shd w:val="clear" w:color="000000" w:fill="EAEAEA"/>
            <w:vAlign w:val="center"/>
            <w:hideMark/>
          </w:tcPr>
          <w:p w14:paraId="7FFCCBC6"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Uku.cena sa PDV-ом</w:t>
            </w:r>
          </w:p>
        </w:tc>
        <w:tc>
          <w:tcPr>
            <w:tcW w:w="255" w:type="pct"/>
            <w:tcBorders>
              <w:top w:val="nil"/>
              <w:left w:val="nil"/>
              <w:bottom w:val="single" w:sz="4" w:space="0" w:color="auto"/>
              <w:right w:val="single" w:sz="4" w:space="0" w:color="auto"/>
            </w:tcBorders>
            <w:shd w:val="clear" w:color="000000" w:fill="EAEAEA"/>
            <w:vAlign w:val="center"/>
            <w:hideMark/>
          </w:tcPr>
          <w:p w14:paraId="20226644"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Kol.</w:t>
            </w:r>
          </w:p>
        </w:tc>
        <w:tc>
          <w:tcPr>
            <w:tcW w:w="604" w:type="pct"/>
            <w:gridSpan w:val="2"/>
            <w:tcBorders>
              <w:top w:val="single" w:sz="4" w:space="0" w:color="auto"/>
              <w:left w:val="nil"/>
              <w:bottom w:val="single" w:sz="4" w:space="0" w:color="auto"/>
              <w:right w:val="single" w:sz="4" w:space="0" w:color="auto"/>
            </w:tcBorders>
            <w:shd w:val="clear" w:color="000000" w:fill="EAEAEA"/>
            <w:vAlign w:val="center"/>
            <w:hideMark/>
          </w:tcPr>
          <w:p w14:paraId="62B9F194"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Namena</w:t>
            </w:r>
          </w:p>
        </w:tc>
        <w:tc>
          <w:tcPr>
            <w:tcW w:w="600" w:type="pct"/>
            <w:gridSpan w:val="2"/>
            <w:tcBorders>
              <w:top w:val="single" w:sz="4" w:space="0" w:color="auto"/>
              <w:left w:val="nil"/>
              <w:bottom w:val="single" w:sz="4" w:space="0" w:color="auto"/>
              <w:right w:val="single" w:sz="4" w:space="0" w:color="auto"/>
            </w:tcBorders>
            <w:shd w:val="clear" w:color="000000" w:fill="EAEAEA"/>
            <w:vAlign w:val="center"/>
            <w:hideMark/>
          </w:tcPr>
          <w:p w14:paraId="1275A16C"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Skladište</w:t>
            </w:r>
          </w:p>
        </w:tc>
        <w:tc>
          <w:tcPr>
            <w:tcW w:w="660" w:type="pct"/>
            <w:tcBorders>
              <w:top w:val="nil"/>
              <w:left w:val="nil"/>
              <w:bottom w:val="single" w:sz="4" w:space="0" w:color="auto"/>
              <w:right w:val="single" w:sz="4" w:space="0" w:color="auto"/>
            </w:tcBorders>
            <w:shd w:val="clear" w:color="000000" w:fill="EAEAEA"/>
            <w:vAlign w:val="center"/>
            <w:hideMark/>
          </w:tcPr>
          <w:p w14:paraId="45BE59DE"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naziv proizvođača dobara, model, oznaka dobra</w:t>
            </w:r>
          </w:p>
        </w:tc>
      </w:tr>
      <w:tr w:rsidR="00E9229F" w:rsidRPr="00E9229F" w14:paraId="41703E7C"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24CCD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76CDA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440264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6010D8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16FECC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6DDC2D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35905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2C17D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4086FB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B2CD6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07E76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E97F2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 </w:t>
            </w:r>
          </w:p>
        </w:tc>
        <w:tc>
          <w:tcPr>
            <w:tcW w:w="153" w:type="pct"/>
            <w:tcBorders>
              <w:top w:val="nil"/>
              <w:left w:val="nil"/>
              <w:bottom w:val="single" w:sz="4" w:space="0" w:color="auto"/>
              <w:right w:val="single" w:sz="4" w:space="0" w:color="auto"/>
            </w:tcBorders>
            <w:shd w:val="clear" w:color="auto" w:fill="auto"/>
            <w:vAlign w:val="center"/>
            <w:hideMark/>
          </w:tcPr>
          <w:p w14:paraId="6636071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41BC2A1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6AA7C1E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40C64C9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27584B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F7AE4FB"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0A1A002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83A6B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FA075B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9D05A7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92AC26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86F931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B6BF99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52A37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556F50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4023EA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252A0F8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59A2110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3974C7E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02510B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38FF916D" w14:textId="77777777" w:rsidR="00E9229F" w:rsidRPr="00E9229F" w:rsidRDefault="00E9229F" w:rsidP="00E9229F">
            <w:pPr>
              <w:spacing w:before="0"/>
              <w:jc w:val="left"/>
              <w:rPr>
                <w:rFonts w:cs="Arial"/>
                <w:color w:val="000000"/>
                <w:sz w:val="14"/>
                <w:szCs w:val="14"/>
              </w:rPr>
            </w:pPr>
          </w:p>
        </w:tc>
      </w:tr>
      <w:tr w:rsidR="00E9229F" w:rsidRPr="00E9229F" w14:paraId="3BC31D69"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8AF379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4F5785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816C0E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BF33E3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DA6141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75E00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C4C3DB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3E88C0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B505D1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50FAA1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8720 </w:t>
            </w:r>
          </w:p>
        </w:tc>
        <w:tc>
          <w:tcPr>
            <w:tcW w:w="153" w:type="pct"/>
            <w:tcBorders>
              <w:top w:val="nil"/>
              <w:left w:val="nil"/>
              <w:bottom w:val="single" w:sz="4" w:space="0" w:color="auto"/>
              <w:right w:val="single" w:sz="4" w:space="0" w:color="auto"/>
            </w:tcBorders>
            <w:shd w:val="clear" w:color="auto" w:fill="auto"/>
            <w:vAlign w:val="center"/>
            <w:hideMark/>
          </w:tcPr>
          <w:p w14:paraId="34FE49A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1A5C056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574703D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A6A883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43F8D2FD" w14:textId="77777777" w:rsidR="00E9229F" w:rsidRPr="00E9229F" w:rsidRDefault="00E9229F" w:rsidP="00E9229F">
            <w:pPr>
              <w:spacing w:before="0"/>
              <w:jc w:val="left"/>
              <w:rPr>
                <w:rFonts w:cs="Arial"/>
                <w:color w:val="000000"/>
                <w:sz w:val="14"/>
                <w:szCs w:val="14"/>
              </w:rPr>
            </w:pPr>
          </w:p>
        </w:tc>
      </w:tr>
      <w:tr w:rsidR="00E9229F" w:rsidRPr="00E9229F" w14:paraId="7F0C30E3"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74C156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CDD8BC6"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A47FAB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66A9C9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3054F3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DBC404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9FABB1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2E805E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37FACA"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09CD8D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1400 </w:t>
            </w:r>
          </w:p>
        </w:tc>
        <w:tc>
          <w:tcPr>
            <w:tcW w:w="153" w:type="pct"/>
            <w:tcBorders>
              <w:top w:val="nil"/>
              <w:left w:val="nil"/>
              <w:bottom w:val="single" w:sz="4" w:space="0" w:color="auto"/>
              <w:right w:val="single" w:sz="4" w:space="0" w:color="auto"/>
            </w:tcBorders>
            <w:shd w:val="clear" w:color="auto" w:fill="auto"/>
            <w:vAlign w:val="center"/>
            <w:hideMark/>
          </w:tcPr>
          <w:p w14:paraId="4C38CA6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39BA117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323CA44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B75F08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69A7876" w14:textId="77777777" w:rsidR="00E9229F" w:rsidRPr="00E9229F" w:rsidRDefault="00E9229F" w:rsidP="00E9229F">
            <w:pPr>
              <w:spacing w:before="0"/>
              <w:jc w:val="left"/>
              <w:rPr>
                <w:rFonts w:cs="Arial"/>
                <w:color w:val="000000"/>
                <w:sz w:val="14"/>
                <w:szCs w:val="14"/>
              </w:rPr>
            </w:pPr>
          </w:p>
        </w:tc>
      </w:tr>
      <w:tr w:rsidR="00E9229F" w:rsidRPr="00E9229F" w14:paraId="41510A61"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11BC757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5F43486"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48FB2A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7C660F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0823CC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F621A0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18D247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EBC72E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E90A596"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E2D690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7F21E21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1EA817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2C7488D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DB19FA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247A34F" w14:textId="77777777" w:rsidR="00E9229F" w:rsidRPr="00E9229F" w:rsidRDefault="00E9229F" w:rsidP="00E9229F">
            <w:pPr>
              <w:spacing w:before="0"/>
              <w:jc w:val="left"/>
              <w:rPr>
                <w:rFonts w:cs="Arial"/>
                <w:color w:val="000000"/>
                <w:sz w:val="14"/>
                <w:szCs w:val="14"/>
              </w:rPr>
            </w:pPr>
          </w:p>
        </w:tc>
      </w:tr>
      <w:tr w:rsidR="00E9229F" w:rsidRPr="00E9229F" w14:paraId="42BAEC40"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5D080EA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9279163"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E013F9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0F10EF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AD72F4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C3CCC8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37FDAF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B003A3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2C5BC2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6CEEC4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785 </w:t>
            </w:r>
          </w:p>
        </w:tc>
        <w:tc>
          <w:tcPr>
            <w:tcW w:w="153" w:type="pct"/>
            <w:tcBorders>
              <w:top w:val="nil"/>
              <w:left w:val="nil"/>
              <w:bottom w:val="single" w:sz="4" w:space="0" w:color="auto"/>
              <w:right w:val="single" w:sz="4" w:space="0" w:color="auto"/>
            </w:tcBorders>
            <w:shd w:val="clear" w:color="auto" w:fill="auto"/>
            <w:vAlign w:val="center"/>
            <w:hideMark/>
          </w:tcPr>
          <w:p w14:paraId="0B4BDCD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86373D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A604CF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7B74457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3699BB80" w14:textId="77777777" w:rsidR="00E9229F" w:rsidRPr="00E9229F" w:rsidRDefault="00E9229F" w:rsidP="00E9229F">
            <w:pPr>
              <w:spacing w:before="0"/>
              <w:jc w:val="left"/>
              <w:rPr>
                <w:rFonts w:cs="Arial"/>
                <w:color w:val="000000"/>
                <w:sz w:val="14"/>
                <w:szCs w:val="14"/>
              </w:rPr>
            </w:pPr>
          </w:p>
        </w:tc>
      </w:tr>
      <w:tr w:rsidR="00E9229F" w:rsidRPr="00E9229F" w14:paraId="6B62CE7B"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806296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F6FC35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1345923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DA6AA4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 ČELIČNI-HARDOX TVRDOĆA 450 HB</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DDFBB1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4B1A266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3FC8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B0A57E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6DBE0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C2F8B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712DD9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49CC94F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9 </w:t>
            </w:r>
          </w:p>
        </w:tc>
        <w:tc>
          <w:tcPr>
            <w:tcW w:w="451" w:type="pct"/>
            <w:tcBorders>
              <w:top w:val="nil"/>
              <w:left w:val="nil"/>
              <w:bottom w:val="single" w:sz="4" w:space="0" w:color="auto"/>
              <w:right w:val="single" w:sz="4" w:space="0" w:color="auto"/>
            </w:tcBorders>
            <w:shd w:val="clear" w:color="auto" w:fill="auto"/>
            <w:vAlign w:val="center"/>
            <w:hideMark/>
          </w:tcPr>
          <w:p w14:paraId="487BCC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A</w:t>
            </w:r>
          </w:p>
        </w:tc>
        <w:tc>
          <w:tcPr>
            <w:tcW w:w="200" w:type="pct"/>
            <w:tcBorders>
              <w:top w:val="nil"/>
              <w:left w:val="nil"/>
              <w:bottom w:val="single" w:sz="4" w:space="0" w:color="auto"/>
              <w:right w:val="single" w:sz="4" w:space="0" w:color="auto"/>
            </w:tcBorders>
            <w:shd w:val="clear" w:color="auto" w:fill="auto"/>
            <w:vAlign w:val="center"/>
            <w:hideMark/>
          </w:tcPr>
          <w:p w14:paraId="5052E64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758246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2B7966A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F212CDE"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4898340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210C763"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8BDE87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88B423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177376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954FF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C28D57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59265A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C520086"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0EAD4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2BD9638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DCB6AC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FCC84D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34106A6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4CE7310" w14:textId="77777777" w:rsidR="00E9229F" w:rsidRPr="00E9229F" w:rsidRDefault="00E9229F" w:rsidP="00E9229F">
            <w:pPr>
              <w:spacing w:before="0"/>
              <w:jc w:val="left"/>
              <w:rPr>
                <w:rFonts w:cs="Arial"/>
                <w:color w:val="000000"/>
                <w:sz w:val="14"/>
                <w:szCs w:val="14"/>
              </w:rPr>
            </w:pPr>
          </w:p>
        </w:tc>
      </w:tr>
      <w:tr w:rsidR="00E9229F" w:rsidRPr="00E9229F" w14:paraId="42253E6A"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6C3047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 </w:t>
            </w:r>
          </w:p>
        </w:tc>
        <w:tc>
          <w:tcPr>
            <w:tcW w:w="269" w:type="pct"/>
            <w:tcBorders>
              <w:top w:val="nil"/>
              <w:left w:val="nil"/>
              <w:bottom w:val="single" w:sz="4" w:space="0" w:color="auto"/>
              <w:right w:val="single" w:sz="4" w:space="0" w:color="auto"/>
            </w:tcBorders>
            <w:shd w:val="clear" w:color="auto" w:fill="auto"/>
            <w:vAlign w:val="center"/>
            <w:hideMark/>
          </w:tcPr>
          <w:p w14:paraId="228EE51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1809431 </w:t>
            </w:r>
          </w:p>
        </w:tc>
        <w:tc>
          <w:tcPr>
            <w:tcW w:w="624" w:type="pct"/>
            <w:tcBorders>
              <w:top w:val="nil"/>
              <w:left w:val="nil"/>
              <w:bottom w:val="single" w:sz="4" w:space="0" w:color="auto"/>
              <w:right w:val="single" w:sz="4" w:space="0" w:color="auto"/>
            </w:tcBorders>
            <w:shd w:val="clear" w:color="auto" w:fill="auto"/>
            <w:vAlign w:val="center"/>
            <w:hideMark/>
          </w:tcPr>
          <w:p w14:paraId="5EF8062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10MMX15CRNISI20-12 Č.4577</w:t>
            </w:r>
          </w:p>
        </w:tc>
        <w:tc>
          <w:tcPr>
            <w:tcW w:w="155" w:type="pct"/>
            <w:tcBorders>
              <w:top w:val="nil"/>
              <w:left w:val="nil"/>
              <w:bottom w:val="single" w:sz="4" w:space="0" w:color="auto"/>
              <w:right w:val="single" w:sz="4" w:space="0" w:color="auto"/>
            </w:tcBorders>
            <w:shd w:val="clear" w:color="auto" w:fill="auto"/>
            <w:vAlign w:val="center"/>
            <w:hideMark/>
          </w:tcPr>
          <w:p w14:paraId="6C114C6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EADE34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4128 </w:t>
            </w:r>
          </w:p>
        </w:tc>
        <w:tc>
          <w:tcPr>
            <w:tcW w:w="318" w:type="pct"/>
            <w:tcBorders>
              <w:top w:val="nil"/>
              <w:left w:val="nil"/>
              <w:bottom w:val="single" w:sz="4" w:space="0" w:color="auto"/>
              <w:right w:val="single" w:sz="4" w:space="0" w:color="auto"/>
            </w:tcBorders>
            <w:shd w:val="clear" w:color="auto" w:fill="auto"/>
            <w:vAlign w:val="center"/>
            <w:hideMark/>
          </w:tcPr>
          <w:p w14:paraId="1FF4705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F8560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AE69F0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C6FB69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4BBCF8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4128 </w:t>
            </w:r>
          </w:p>
        </w:tc>
        <w:tc>
          <w:tcPr>
            <w:tcW w:w="153" w:type="pct"/>
            <w:tcBorders>
              <w:top w:val="nil"/>
              <w:left w:val="nil"/>
              <w:bottom w:val="single" w:sz="4" w:space="0" w:color="auto"/>
              <w:right w:val="single" w:sz="4" w:space="0" w:color="auto"/>
            </w:tcBorders>
            <w:shd w:val="clear" w:color="auto" w:fill="auto"/>
            <w:vAlign w:val="center"/>
            <w:hideMark/>
          </w:tcPr>
          <w:p w14:paraId="5414B19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38ED3E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07816A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A09BC4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02884E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4A3C832"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9D833A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664162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440272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5681A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5D146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389CFE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12942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9DC3CE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1186F6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176E9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9F19B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F7A9A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12000 </w:t>
            </w:r>
          </w:p>
        </w:tc>
        <w:tc>
          <w:tcPr>
            <w:tcW w:w="153" w:type="pct"/>
            <w:tcBorders>
              <w:top w:val="nil"/>
              <w:left w:val="nil"/>
              <w:bottom w:val="single" w:sz="4" w:space="0" w:color="auto"/>
              <w:right w:val="single" w:sz="4" w:space="0" w:color="auto"/>
            </w:tcBorders>
            <w:shd w:val="clear" w:color="auto" w:fill="auto"/>
            <w:vAlign w:val="center"/>
            <w:hideMark/>
          </w:tcPr>
          <w:p w14:paraId="6C33CA9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9F131F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517BD6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ACA1A5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06617A7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E3E9329"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A44235E"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30DBAFF"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0CB873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0EA31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B92A07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322AE4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483AFE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B011F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52C880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86B6F0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942 </w:t>
            </w:r>
          </w:p>
        </w:tc>
        <w:tc>
          <w:tcPr>
            <w:tcW w:w="153" w:type="pct"/>
            <w:tcBorders>
              <w:top w:val="nil"/>
              <w:left w:val="nil"/>
              <w:bottom w:val="single" w:sz="4" w:space="0" w:color="auto"/>
              <w:right w:val="single" w:sz="4" w:space="0" w:color="auto"/>
            </w:tcBorders>
            <w:shd w:val="clear" w:color="auto" w:fill="auto"/>
            <w:vAlign w:val="center"/>
            <w:hideMark/>
          </w:tcPr>
          <w:p w14:paraId="0C901EE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FFDCA2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640EB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53A7879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D0970F0" w14:textId="77777777" w:rsidR="00E9229F" w:rsidRPr="00E9229F" w:rsidRDefault="00E9229F" w:rsidP="00E9229F">
            <w:pPr>
              <w:spacing w:before="0"/>
              <w:jc w:val="left"/>
              <w:rPr>
                <w:rFonts w:cs="Arial"/>
                <w:color w:val="000000"/>
                <w:sz w:val="14"/>
                <w:szCs w:val="14"/>
              </w:rPr>
            </w:pPr>
          </w:p>
        </w:tc>
      </w:tr>
      <w:tr w:rsidR="00E9229F" w:rsidRPr="00E9229F" w14:paraId="75C9488E"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1A05B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xml:space="preserve">5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0FF31F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440310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D1C09C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15MM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7B10DB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E67CB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35471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0F06D72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479CD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FC45D1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B349F8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CD842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4F6CAD4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7410B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3571BDA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786C1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7BD57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42AD38"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5F157A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6BCD3C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515238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701C32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9A843F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7457A8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F79A42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89AEDE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A5247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C758F0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54FCBB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7EA5EA6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3E1DE2E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B95C8F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C4AEBBE" w14:textId="77777777" w:rsidR="00E9229F" w:rsidRPr="00E9229F" w:rsidRDefault="00E9229F" w:rsidP="00E9229F">
            <w:pPr>
              <w:spacing w:before="0"/>
              <w:jc w:val="left"/>
              <w:rPr>
                <w:rFonts w:cs="Arial"/>
                <w:color w:val="000000"/>
                <w:sz w:val="14"/>
                <w:szCs w:val="14"/>
              </w:rPr>
            </w:pPr>
          </w:p>
        </w:tc>
      </w:tr>
      <w:tr w:rsidR="00E9229F" w:rsidRPr="00E9229F" w14:paraId="522F541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5FC04F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057B72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01AF05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483464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B2AB66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0A46D4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F00164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64711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5539FE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42B2A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15000 </w:t>
            </w:r>
          </w:p>
        </w:tc>
        <w:tc>
          <w:tcPr>
            <w:tcW w:w="153" w:type="pct"/>
            <w:tcBorders>
              <w:top w:val="nil"/>
              <w:left w:val="nil"/>
              <w:bottom w:val="single" w:sz="4" w:space="0" w:color="auto"/>
              <w:right w:val="single" w:sz="4" w:space="0" w:color="auto"/>
            </w:tcBorders>
            <w:shd w:val="clear" w:color="auto" w:fill="auto"/>
            <w:vAlign w:val="center"/>
            <w:hideMark/>
          </w:tcPr>
          <w:p w14:paraId="6716D7C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726132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15E9BB0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2B9CF5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D5432D7" w14:textId="77777777" w:rsidR="00E9229F" w:rsidRPr="00E9229F" w:rsidRDefault="00E9229F" w:rsidP="00E9229F">
            <w:pPr>
              <w:spacing w:before="0"/>
              <w:jc w:val="left"/>
              <w:rPr>
                <w:rFonts w:cs="Arial"/>
                <w:color w:val="000000"/>
                <w:sz w:val="14"/>
                <w:szCs w:val="14"/>
              </w:rPr>
            </w:pPr>
          </w:p>
        </w:tc>
      </w:tr>
      <w:tr w:rsidR="00E9229F" w:rsidRPr="00E9229F" w14:paraId="56D4B34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CB91B04"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44E588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CA7C28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DDD24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AD92B4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85E77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B1C07A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D5E5F7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8060B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00B57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471 </w:t>
            </w:r>
          </w:p>
        </w:tc>
        <w:tc>
          <w:tcPr>
            <w:tcW w:w="153" w:type="pct"/>
            <w:tcBorders>
              <w:top w:val="nil"/>
              <w:left w:val="nil"/>
              <w:bottom w:val="single" w:sz="4" w:space="0" w:color="auto"/>
              <w:right w:val="single" w:sz="4" w:space="0" w:color="auto"/>
            </w:tcBorders>
            <w:shd w:val="clear" w:color="auto" w:fill="auto"/>
            <w:vAlign w:val="center"/>
            <w:hideMark/>
          </w:tcPr>
          <w:p w14:paraId="7E2A74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DC3EF7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20C7C05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A2B98D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593168B" w14:textId="77777777" w:rsidR="00E9229F" w:rsidRPr="00E9229F" w:rsidRDefault="00E9229F" w:rsidP="00E9229F">
            <w:pPr>
              <w:spacing w:before="0"/>
              <w:jc w:val="left"/>
              <w:rPr>
                <w:rFonts w:cs="Arial"/>
                <w:color w:val="000000"/>
                <w:sz w:val="14"/>
                <w:szCs w:val="14"/>
              </w:rPr>
            </w:pPr>
          </w:p>
        </w:tc>
      </w:tr>
      <w:tr w:rsidR="00E9229F" w:rsidRPr="00E9229F" w14:paraId="1F3DE702"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8EF84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7C9D2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441651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492EC2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379D8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3468F6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560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9D58B0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042AC4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8D931B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F54D2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42AF1A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160 </w:t>
            </w:r>
          </w:p>
        </w:tc>
        <w:tc>
          <w:tcPr>
            <w:tcW w:w="153" w:type="pct"/>
            <w:tcBorders>
              <w:top w:val="nil"/>
              <w:left w:val="nil"/>
              <w:bottom w:val="single" w:sz="4" w:space="0" w:color="auto"/>
              <w:right w:val="single" w:sz="4" w:space="0" w:color="auto"/>
            </w:tcBorders>
            <w:shd w:val="clear" w:color="auto" w:fill="auto"/>
            <w:vAlign w:val="center"/>
            <w:hideMark/>
          </w:tcPr>
          <w:p w14:paraId="5E86884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6A273DD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7E7B914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5824C6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52B9069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52AA67A"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4D3F4A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25D2B4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B51BAE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97CED3E"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8A6209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83D1C1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B6C8DE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E8BC88E"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399C4E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D24B40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153" w:type="pct"/>
            <w:tcBorders>
              <w:top w:val="nil"/>
              <w:left w:val="nil"/>
              <w:bottom w:val="single" w:sz="4" w:space="0" w:color="auto"/>
              <w:right w:val="single" w:sz="4" w:space="0" w:color="auto"/>
            </w:tcBorders>
            <w:shd w:val="clear" w:color="auto" w:fill="auto"/>
            <w:vAlign w:val="center"/>
            <w:hideMark/>
          </w:tcPr>
          <w:p w14:paraId="041B5B0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287F86A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F5D016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E0C366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5908AD3" w14:textId="77777777" w:rsidR="00E9229F" w:rsidRPr="00E9229F" w:rsidRDefault="00E9229F" w:rsidP="00E9229F">
            <w:pPr>
              <w:spacing w:before="0"/>
              <w:jc w:val="left"/>
              <w:rPr>
                <w:rFonts w:cs="Arial"/>
                <w:color w:val="000000"/>
                <w:sz w:val="14"/>
                <w:szCs w:val="14"/>
              </w:rPr>
            </w:pPr>
          </w:p>
        </w:tc>
      </w:tr>
      <w:tr w:rsidR="00E9229F" w:rsidRPr="00E9229F" w14:paraId="47EC6212"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004190C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 </w:t>
            </w:r>
          </w:p>
        </w:tc>
        <w:tc>
          <w:tcPr>
            <w:tcW w:w="269" w:type="pct"/>
            <w:tcBorders>
              <w:top w:val="nil"/>
              <w:left w:val="nil"/>
              <w:bottom w:val="single" w:sz="4" w:space="0" w:color="auto"/>
              <w:right w:val="single" w:sz="4" w:space="0" w:color="auto"/>
            </w:tcBorders>
            <w:shd w:val="clear" w:color="auto" w:fill="auto"/>
            <w:vAlign w:val="center"/>
            <w:hideMark/>
          </w:tcPr>
          <w:p w14:paraId="6E5B0E7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441198 </w:t>
            </w:r>
          </w:p>
        </w:tc>
        <w:tc>
          <w:tcPr>
            <w:tcW w:w="624" w:type="pct"/>
            <w:tcBorders>
              <w:top w:val="nil"/>
              <w:left w:val="nil"/>
              <w:bottom w:val="single" w:sz="4" w:space="0" w:color="auto"/>
              <w:right w:val="single" w:sz="4" w:space="0" w:color="auto"/>
            </w:tcBorders>
            <w:shd w:val="clear" w:color="auto" w:fill="auto"/>
            <w:vAlign w:val="center"/>
            <w:hideMark/>
          </w:tcPr>
          <w:p w14:paraId="364690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2,6MM Č.0147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4C189EC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78FDC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318" w:type="pct"/>
            <w:tcBorders>
              <w:top w:val="nil"/>
              <w:left w:val="nil"/>
              <w:bottom w:val="single" w:sz="4" w:space="0" w:color="auto"/>
              <w:right w:val="single" w:sz="4" w:space="0" w:color="auto"/>
            </w:tcBorders>
            <w:shd w:val="clear" w:color="auto" w:fill="auto"/>
            <w:vAlign w:val="center"/>
            <w:hideMark/>
          </w:tcPr>
          <w:p w14:paraId="1501B10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CF07C2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0D8E47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BC1E8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8F6AC9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1A49286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039FCCB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247C4A8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4F44585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0BFEC58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C665964"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27B35D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BCC4E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440345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7E3818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20MM Č. 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DEC4D4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6D5CF8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59454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2C58F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02317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D48B2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8EC63E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FC05B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1184D52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2FF274D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037A1C8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EA428A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AB853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381D5DD"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D80197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65E80D0"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2809271"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97EBB9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DEF4EB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0ABD1E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AA00AF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8D2931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1615A2F"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ECD707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15000 </w:t>
            </w:r>
          </w:p>
        </w:tc>
        <w:tc>
          <w:tcPr>
            <w:tcW w:w="153" w:type="pct"/>
            <w:tcBorders>
              <w:top w:val="nil"/>
              <w:left w:val="nil"/>
              <w:bottom w:val="single" w:sz="4" w:space="0" w:color="auto"/>
              <w:right w:val="single" w:sz="4" w:space="0" w:color="auto"/>
            </w:tcBorders>
            <w:shd w:val="clear" w:color="auto" w:fill="auto"/>
            <w:vAlign w:val="center"/>
            <w:hideMark/>
          </w:tcPr>
          <w:p w14:paraId="0A60C3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D269AB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0D09462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7D5157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04A470A3" w14:textId="77777777" w:rsidR="00E9229F" w:rsidRPr="00E9229F" w:rsidRDefault="00E9229F" w:rsidP="00E9229F">
            <w:pPr>
              <w:spacing w:before="0"/>
              <w:jc w:val="left"/>
              <w:rPr>
                <w:rFonts w:cs="Arial"/>
                <w:color w:val="000000"/>
                <w:sz w:val="14"/>
                <w:szCs w:val="14"/>
              </w:rPr>
            </w:pPr>
          </w:p>
        </w:tc>
      </w:tr>
      <w:tr w:rsidR="00E9229F" w:rsidRPr="00E9229F" w14:paraId="3BFD59D3"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16F63F0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FDD9F4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435350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40F2B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EAD0D5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FE64DF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14940B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244735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70A8A2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A63F28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3140 </w:t>
            </w:r>
          </w:p>
        </w:tc>
        <w:tc>
          <w:tcPr>
            <w:tcW w:w="153" w:type="pct"/>
            <w:tcBorders>
              <w:top w:val="nil"/>
              <w:left w:val="nil"/>
              <w:bottom w:val="single" w:sz="4" w:space="0" w:color="auto"/>
              <w:right w:val="single" w:sz="4" w:space="0" w:color="auto"/>
            </w:tcBorders>
            <w:shd w:val="clear" w:color="auto" w:fill="auto"/>
            <w:vAlign w:val="center"/>
            <w:hideMark/>
          </w:tcPr>
          <w:p w14:paraId="675C33D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573E3A7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956B6C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EAE192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5807BD7D" w14:textId="77777777" w:rsidR="00E9229F" w:rsidRPr="00E9229F" w:rsidRDefault="00E9229F" w:rsidP="00E9229F">
            <w:pPr>
              <w:spacing w:before="0"/>
              <w:jc w:val="left"/>
              <w:rPr>
                <w:rFonts w:cs="Arial"/>
                <w:color w:val="000000"/>
                <w:sz w:val="14"/>
                <w:szCs w:val="14"/>
              </w:rPr>
            </w:pPr>
          </w:p>
        </w:tc>
      </w:tr>
      <w:tr w:rsidR="00E9229F" w:rsidRPr="00E9229F" w14:paraId="1171D2C5"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016BBF56"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D97E4E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734BD7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D5584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4BF000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E7043A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3DFA82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6435F4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ABD31A"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7CE8D3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7A0D8D0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74E7B8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7892968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2AA4B73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0C14B509" w14:textId="77777777" w:rsidR="00E9229F" w:rsidRPr="00E9229F" w:rsidRDefault="00E9229F" w:rsidP="00E9229F">
            <w:pPr>
              <w:spacing w:before="0"/>
              <w:jc w:val="left"/>
              <w:rPr>
                <w:rFonts w:cs="Arial"/>
                <w:color w:val="000000"/>
                <w:sz w:val="14"/>
                <w:szCs w:val="14"/>
              </w:rPr>
            </w:pPr>
          </w:p>
        </w:tc>
      </w:tr>
      <w:tr w:rsidR="00E9229F" w:rsidRPr="00E9229F" w14:paraId="689308E8"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56AF816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603D18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B8975E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37D7E5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06535B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5CA59F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EEB14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B86166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216658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041CC7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30000 </w:t>
            </w:r>
          </w:p>
        </w:tc>
        <w:tc>
          <w:tcPr>
            <w:tcW w:w="153" w:type="pct"/>
            <w:tcBorders>
              <w:top w:val="nil"/>
              <w:left w:val="nil"/>
              <w:bottom w:val="single" w:sz="4" w:space="0" w:color="auto"/>
              <w:right w:val="single" w:sz="4" w:space="0" w:color="auto"/>
            </w:tcBorders>
            <w:shd w:val="clear" w:color="auto" w:fill="auto"/>
            <w:vAlign w:val="center"/>
            <w:hideMark/>
          </w:tcPr>
          <w:p w14:paraId="474E356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E632BB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D903AD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12ED2A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C551EFF" w14:textId="77777777" w:rsidR="00E9229F" w:rsidRPr="00E9229F" w:rsidRDefault="00E9229F" w:rsidP="00E9229F">
            <w:pPr>
              <w:spacing w:before="0"/>
              <w:jc w:val="left"/>
              <w:rPr>
                <w:rFonts w:cs="Arial"/>
                <w:color w:val="000000"/>
                <w:sz w:val="14"/>
                <w:szCs w:val="14"/>
              </w:rPr>
            </w:pPr>
          </w:p>
        </w:tc>
      </w:tr>
      <w:tr w:rsidR="00E9229F" w:rsidRPr="00E9229F" w14:paraId="642354C3"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6BC9A3C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319D71B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0208B1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83E2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D8B40E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4611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1B043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87D973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51EB54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61E3E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314 </w:t>
            </w:r>
          </w:p>
        </w:tc>
        <w:tc>
          <w:tcPr>
            <w:tcW w:w="153" w:type="pct"/>
            <w:tcBorders>
              <w:top w:val="nil"/>
              <w:left w:val="nil"/>
              <w:bottom w:val="single" w:sz="4" w:space="0" w:color="auto"/>
              <w:right w:val="single" w:sz="4" w:space="0" w:color="auto"/>
            </w:tcBorders>
            <w:shd w:val="clear" w:color="auto" w:fill="auto"/>
            <w:vAlign w:val="center"/>
            <w:hideMark/>
          </w:tcPr>
          <w:p w14:paraId="1142A58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4D4D3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3B8583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421C67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6B11FF1" w14:textId="77777777" w:rsidR="00E9229F" w:rsidRPr="00E9229F" w:rsidRDefault="00E9229F" w:rsidP="00E9229F">
            <w:pPr>
              <w:spacing w:before="0"/>
              <w:jc w:val="left"/>
              <w:rPr>
                <w:rFonts w:cs="Arial"/>
                <w:color w:val="000000"/>
                <w:sz w:val="14"/>
                <w:szCs w:val="14"/>
              </w:rPr>
            </w:pPr>
          </w:p>
        </w:tc>
      </w:tr>
      <w:tr w:rsidR="00E9229F" w:rsidRPr="00E9229F" w14:paraId="742E4C2D"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A77B27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 </w:t>
            </w:r>
          </w:p>
        </w:tc>
        <w:tc>
          <w:tcPr>
            <w:tcW w:w="269" w:type="pct"/>
            <w:tcBorders>
              <w:top w:val="nil"/>
              <w:left w:val="nil"/>
              <w:bottom w:val="single" w:sz="4" w:space="0" w:color="auto"/>
              <w:right w:val="single" w:sz="4" w:space="0" w:color="auto"/>
            </w:tcBorders>
            <w:shd w:val="clear" w:color="auto" w:fill="auto"/>
            <w:vAlign w:val="center"/>
            <w:hideMark/>
          </w:tcPr>
          <w:p w14:paraId="1D06D2E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1185187 </w:t>
            </w:r>
          </w:p>
        </w:tc>
        <w:tc>
          <w:tcPr>
            <w:tcW w:w="624" w:type="pct"/>
            <w:tcBorders>
              <w:top w:val="nil"/>
              <w:left w:val="nil"/>
              <w:bottom w:val="single" w:sz="4" w:space="0" w:color="auto"/>
              <w:right w:val="single" w:sz="4" w:space="0" w:color="auto"/>
            </w:tcBorders>
            <w:shd w:val="clear" w:color="auto" w:fill="auto"/>
            <w:vAlign w:val="center"/>
            <w:hideMark/>
          </w:tcPr>
          <w:p w14:paraId="29D5C6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25MM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93D58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116E72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392,5 </w:t>
            </w:r>
          </w:p>
        </w:tc>
        <w:tc>
          <w:tcPr>
            <w:tcW w:w="318" w:type="pct"/>
            <w:tcBorders>
              <w:top w:val="nil"/>
              <w:left w:val="nil"/>
              <w:bottom w:val="single" w:sz="4" w:space="0" w:color="auto"/>
              <w:right w:val="single" w:sz="4" w:space="0" w:color="auto"/>
            </w:tcBorders>
            <w:shd w:val="clear" w:color="auto" w:fill="auto"/>
            <w:vAlign w:val="center"/>
            <w:hideMark/>
          </w:tcPr>
          <w:p w14:paraId="553132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5B66988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9F6D6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5D825E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D7D8C0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392,5 </w:t>
            </w:r>
          </w:p>
        </w:tc>
        <w:tc>
          <w:tcPr>
            <w:tcW w:w="153" w:type="pct"/>
            <w:tcBorders>
              <w:top w:val="nil"/>
              <w:left w:val="nil"/>
              <w:bottom w:val="single" w:sz="4" w:space="0" w:color="auto"/>
              <w:right w:val="single" w:sz="4" w:space="0" w:color="auto"/>
            </w:tcBorders>
            <w:shd w:val="clear" w:color="auto" w:fill="auto"/>
            <w:vAlign w:val="center"/>
            <w:hideMark/>
          </w:tcPr>
          <w:p w14:paraId="04713F7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79D3D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641E6D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1941454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tcBorders>
              <w:top w:val="nil"/>
              <w:left w:val="nil"/>
              <w:bottom w:val="single" w:sz="4" w:space="0" w:color="auto"/>
              <w:right w:val="single" w:sz="4" w:space="0" w:color="auto"/>
            </w:tcBorders>
            <w:shd w:val="clear" w:color="auto" w:fill="auto"/>
            <w:vAlign w:val="center"/>
            <w:hideMark/>
          </w:tcPr>
          <w:p w14:paraId="780BB51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E16D6C3"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F2D56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 </w:t>
            </w:r>
          </w:p>
        </w:tc>
        <w:tc>
          <w:tcPr>
            <w:tcW w:w="269" w:type="pct"/>
            <w:tcBorders>
              <w:top w:val="nil"/>
              <w:left w:val="nil"/>
              <w:bottom w:val="single" w:sz="4" w:space="0" w:color="auto"/>
              <w:right w:val="single" w:sz="4" w:space="0" w:color="auto"/>
            </w:tcBorders>
            <w:shd w:val="clear" w:color="auto" w:fill="auto"/>
            <w:vAlign w:val="center"/>
            <w:hideMark/>
          </w:tcPr>
          <w:p w14:paraId="794B2CB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1479008 </w:t>
            </w:r>
          </w:p>
        </w:tc>
        <w:tc>
          <w:tcPr>
            <w:tcW w:w="624" w:type="pct"/>
            <w:tcBorders>
              <w:top w:val="nil"/>
              <w:left w:val="nil"/>
              <w:bottom w:val="single" w:sz="4" w:space="0" w:color="auto"/>
              <w:right w:val="single" w:sz="4" w:space="0" w:color="auto"/>
            </w:tcBorders>
            <w:shd w:val="clear" w:color="auto" w:fill="auto"/>
            <w:vAlign w:val="center"/>
            <w:hideMark/>
          </w:tcPr>
          <w:p w14:paraId="53FFCD0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25MM ČELIČNI-HARDOX TVRDOĆA 450 HB</w:t>
            </w:r>
          </w:p>
        </w:tc>
        <w:tc>
          <w:tcPr>
            <w:tcW w:w="155" w:type="pct"/>
            <w:tcBorders>
              <w:top w:val="nil"/>
              <w:left w:val="nil"/>
              <w:bottom w:val="single" w:sz="4" w:space="0" w:color="auto"/>
              <w:right w:val="single" w:sz="4" w:space="0" w:color="auto"/>
            </w:tcBorders>
            <w:shd w:val="clear" w:color="auto" w:fill="auto"/>
            <w:vAlign w:val="center"/>
            <w:hideMark/>
          </w:tcPr>
          <w:p w14:paraId="1768C6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29898C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 </w:t>
            </w:r>
          </w:p>
        </w:tc>
        <w:tc>
          <w:tcPr>
            <w:tcW w:w="318" w:type="pct"/>
            <w:tcBorders>
              <w:top w:val="nil"/>
              <w:left w:val="nil"/>
              <w:bottom w:val="single" w:sz="4" w:space="0" w:color="auto"/>
              <w:right w:val="single" w:sz="4" w:space="0" w:color="auto"/>
            </w:tcBorders>
            <w:shd w:val="clear" w:color="auto" w:fill="auto"/>
            <w:vAlign w:val="center"/>
            <w:hideMark/>
          </w:tcPr>
          <w:p w14:paraId="1CE452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E364A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3C405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213060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EDB9C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 </w:t>
            </w:r>
          </w:p>
        </w:tc>
        <w:tc>
          <w:tcPr>
            <w:tcW w:w="153" w:type="pct"/>
            <w:tcBorders>
              <w:top w:val="nil"/>
              <w:left w:val="nil"/>
              <w:bottom w:val="single" w:sz="4" w:space="0" w:color="auto"/>
              <w:right w:val="single" w:sz="4" w:space="0" w:color="auto"/>
            </w:tcBorders>
            <w:shd w:val="clear" w:color="auto" w:fill="auto"/>
            <w:vAlign w:val="center"/>
            <w:hideMark/>
          </w:tcPr>
          <w:p w14:paraId="4A21F98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46DF69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99933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547744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01448E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F4E5E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78938FE" w14:textId="77777777" w:rsidR="003B46CC" w:rsidRDefault="003B46CC" w:rsidP="00E9229F">
            <w:pPr>
              <w:spacing w:before="0"/>
              <w:jc w:val="center"/>
              <w:rPr>
                <w:rFonts w:cs="Arial"/>
                <w:color w:val="000000"/>
                <w:sz w:val="14"/>
                <w:szCs w:val="14"/>
              </w:rPr>
            </w:pPr>
          </w:p>
          <w:p w14:paraId="565C1F58" w14:textId="77777777" w:rsidR="003B46CC" w:rsidRDefault="003B46CC" w:rsidP="00E9229F">
            <w:pPr>
              <w:spacing w:before="0"/>
              <w:jc w:val="center"/>
              <w:rPr>
                <w:rFonts w:cs="Arial"/>
                <w:color w:val="000000"/>
                <w:sz w:val="14"/>
                <w:szCs w:val="14"/>
              </w:rPr>
            </w:pPr>
          </w:p>
          <w:p w14:paraId="272B6037" w14:textId="77777777" w:rsidR="003B46CC" w:rsidRDefault="003B46CC" w:rsidP="00E9229F">
            <w:pPr>
              <w:spacing w:before="0"/>
              <w:jc w:val="center"/>
              <w:rPr>
                <w:rFonts w:cs="Arial"/>
                <w:color w:val="000000"/>
                <w:sz w:val="14"/>
                <w:szCs w:val="14"/>
              </w:rPr>
            </w:pPr>
          </w:p>
          <w:p w14:paraId="30D3AF73" w14:textId="77777777" w:rsidR="003B46CC" w:rsidRDefault="003B46CC" w:rsidP="00E9229F">
            <w:pPr>
              <w:spacing w:before="0"/>
              <w:jc w:val="center"/>
              <w:rPr>
                <w:rFonts w:cs="Arial"/>
                <w:color w:val="000000"/>
                <w:sz w:val="14"/>
                <w:szCs w:val="14"/>
              </w:rPr>
            </w:pPr>
          </w:p>
          <w:p w14:paraId="43FE9DD4" w14:textId="77777777" w:rsidR="003B46CC" w:rsidRDefault="003B46CC" w:rsidP="00E9229F">
            <w:pPr>
              <w:spacing w:before="0"/>
              <w:jc w:val="center"/>
              <w:rPr>
                <w:rFonts w:cs="Arial"/>
                <w:color w:val="000000"/>
                <w:sz w:val="14"/>
                <w:szCs w:val="14"/>
              </w:rPr>
            </w:pPr>
          </w:p>
          <w:p w14:paraId="19F9A533" w14:textId="77777777" w:rsidR="003B46CC" w:rsidRDefault="003B46CC" w:rsidP="00E9229F">
            <w:pPr>
              <w:spacing w:before="0"/>
              <w:jc w:val="center"/>
              <w:rPr>
                <w:rFonts w:cs="Arial"/>
                <w:color w:val="000000"/>
                <w:sz w:val="14"/>
                <w:szCs w:val="14"/>
              </w:rPr>
            </w:pPr>
          </w:p>
          <w:p w14:paraId="194342C9" w14:textId="77777777" w:rsidR="003B46CC" w:rsidRDefault="003B46CC" w:rsidP="00E9229F">
            <w:pPr>
              <w:spacing w:before="0"/>
              <w:jc w:val="center"/>
              <w:rPr>
                <w:rFonts w:cs="Arial"/>
                <w:color w:val="000000"/>
                <w:sz w:val="14"/>
                <w:szCs w:val="14"/>
              </w:rPr>
            </w:pPr>
          </w:p>
          <w:p w14:paraId="0D39C1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4616F160" w14:textId="77777777" w:rsidR="003B46CC" w:rsidRDefault="003B46CC" w:rsidP="00E9229F">
            <w:pPr>
              <w:spacing w:before="0"/>
              <w:jc w:val="center"/>
              <w:rPr>
                <w:rFonts w:cs="Arial"/>
                <w:color w:val="000000"/>
                <w:sz w:val="14"/>
                <w:szCs w:val="14"/>
              </w:rPr>
            </w:pPr>
          </w:p>
          <w:p w14:paraId="7936D014" w14:textId="77777777" w:rsidR="003B46CC" w:rsidRDefault="003B46CC" w:rsidP="00E9229F">
            <w:pPr>
              <w:spacing w:before="0"/>
              <w:jc w:val="center"/>
              <w:rPr>
                <w:rFonts w:cs="Arial"/>
                <w:color w:val="000000"/>
                <w:sz w:val="14"/>
                <w:szCs w:val="14"/>
              </w:rPr>
            </w:pPr>
          </w:p>
          <w:p w14:paraId="46D99829" w14:textId="77777777" w:rsidR="003B46CC" w:rsidRDefault="003B46CC" w:rsidP="00E9229F">
            <w:pPr>
              <w:spacing w:before="0"/>
              <w:jc w:val="center"/>
              <w:rPr>
                <w:rFonts w:cs="Arial"/>
                <w:color w:val="000000"/>
                <w:sz w:val="14"/>
                <w:szCs w:val="14"/>
              </w:rPr>
            </w:pPr>
          </w:p>
          <w:p w14:paraId="4465E7C5" w14:textId="77777777" w:rsidR="003B46CC" w:rsidRDefault="003B46CC" w:rsidP="00E9229F">
            <w:pPr>
              <w:spacing w:before="0"/>
              <w:jc w:val="center"/>
              <w:rPr>
                <w:rFonts w:cs="Arial"/>
                <w:color w:val="000000"/>
                <w:sz w:val="14"/>
                <w:szCs w:val="14"/>
              </w:rPr>
            </w:pPr>
          </w:p>
          <w:p w14:paraId="147946BD" w14:textId="77777777" w:rsidR="003B46CC" w:rsidRDefault="003B46CC" w:rsidP="00E9229F">
            <w:pPr>
              <w:spacing w:before="0"/>
              <w:jc w:val="center"/>
              <w:rPr>
                <w:rFonts w:cs="Arial"/>
                <w:color w:val="000000"/>
                <w:sz w:val="14"/>
                <w:szCs w:val="14"/>
              </w:rPr>
            </w:pPr>
          </w:p>
          <w:p w14:paraId="0B9B6FCB" w14:textId="77777777" w:rsidR="003B46CC" w:rsidRDefault="003B46CC" w:rsidP="00E9229F">
            <w:pPr>
              <w:spacing w:before="0"/>
              <w:jc w:val="center"/>
              <w:rPr>
                <w:rFonts w:cs="Arial"/>
                <w:color w:val="000000"/>
                <w:sz w:val="14"/>
                <w:szCs w:val="14"/>
              </w:rPr>
            </w:pPr>
          </w:p>
          <w:p w14:paraId="2080AC87" w14:textId="77777777" w:rsidR="003B46CC" w:rsidRDefault="003B46CC" w:rsidP="003B46CC">
            <w:pPr>
              <w:spacing w:before="0"/>
              <w:rPr>
                <w:rFonts w:cs="Arial"/>
                <w:color w:val="000000"/>
                <w:sz w:val="14"/>
                <w:szCs w:val="14"/>
              </w:rPr>
            </w:pPr>
          </w:p>
          <w:p w14:paraId="7BB47B1D" w14:textId="77777777" w:rsidR="00E9229F" w:rsidRPr="00E9229F" w:rsidRDefault="00E9229F" w:rsidP="003B46CC">
            <w:pPr>
              <w:spacing w:before="0"/>
              <w:rPr>
                <w:rFonts w:cs="Arial"/>
                <w:color w:val="000000"/>
                <w:sz w:val="14"/>
                <w:szCs w:val="14"/>
              </w:rPr>
            </w:pPr>
            <w:r w:rsidRPr="00E9229F">
              <w:rPr>
                <w:rFonts w:cs="Arial"/>
                <w:color w:val="000000"/>
                <w:sz w:val="14"/>
                <w:szCs w:val="14"/>
              </w:rPr>
              <w:t xml:space="preserve">441686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4AF3157" w14:textId="77777777" w:rsidR="003B46CC" w:rsidRDefault="003B46CC" w:rsidP="00E9229F">
            <w:pPr>
              <w:spacing w:before="0"/>
              <w:jc w:val="left"/>
              <w:rPr>
                <w:rFonts w:cs="Arial"/>
                <w:color w:val="000000"/>
                <w:sz w:val="14"/>
                <w:szCs w:val="14"/>
              </w:rPr>
            </w:pPr>
          </w:p>
          <w:p w14:paraId="7004A547" w14:textId="77777777" w:rsidR="003B46CC" w:rsidRDefault="003B46CC" w:rsidP="00E9229F">
            <w:pPr>
              <w:spacing w:before="0"/>
              <w:jc w:val="left"/>
              <w:rPr>
                <w:rFonts w:cs="Arial"/>
                <w:color w:val="000000"/>
                <w:sz w:val="14"/>
                <w:szCs w:val="14"/>
              </w:rPr>
            </w:pPr>
          </w:p>
          <w:p w14:paraId="7D458A5A" w14:textId="77777777" w:rsidR="003B46CC" w:rsidRDefault="003B46CC" w:rsidP="00E9229F">
            <w:pPr>
              <w:spacing w:before="0"/>
              <w:jc w:val="left"/>
              <w:rPr>
                <w:rFonts w:cs="Arial"/>
                <w:color w:val="000000"/>
                <w:sz w:val="14"/>
                <w:szCs w:val="14"/>
              </w:rPr>
            </w:pPr>
          </w:p>
          <w:p w14:paraId="6FD99EBF" w14:textId="77777777" w:rsidR="003B46CC" w:rsidRDefault="003B46CC" w:rsidP="00E9229F">
            <w:pPr>
              <w:spacing w:before="0"/>
              <w:jc w:val="left"/>
              <w:rPr>
                <w:rFonts w:cs="Arial"/>
                <w:color w:val="000000"/>
                <w:sz w:val="14"/>
                <w:szCs w:val="14"/>
              </w:rPr>
            </w:pPr>
          </w:p>
          <w:p w14:paraId="0AABEF90" w14:textId="77777777" w:rsidR="003B46CC" w:rsidRDefault="003B46CC" w:rsidP="00E9229F">
            <w:pPr>
              <w:spacing w:before="0"/>
              <w:jc w:val="left"/>
              <w:rPr>
                <w:rFonts w:cs="Arial"/>
                <w:color w:val="000000"/>
                <w:sz w:val="14"/>
                <w:szCs w:val="14"/>
              </w:rPr>
            </w:pPr>
          </w:p>
          <w:p w14:paraId="011229A1" w14:textId="77777777" w:rsidR="003B46CC" w:rsidRDefault="003B46CC" w:rsidP="00E9229F">
            <w:pPr>
              <w:spacing w:before="0"/>
              <w:jc w:val="left"/>
              <w:rPr>
                <w:rFonts w:cs="Arial"/>
                <w:color w:val="000000"/>
                <w:sz w:val="14"/>
                <w:szCs w:val="14"/>
              </w:rPr>
            </w:pPr>
          </w:p>
          <w:p w14:paraId="55E4085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820AE6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8CE58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2842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6F1CF5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0EB6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06ED99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79E9D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B1A4A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312 </w:t>
            </w:r>
          </w:p>
        </w:tc>
        <w:tc>
          <w:tcPr>
            <w:tcW w:w="153" w:type="pct"/>
            <w:tcBorders>
              <w:top w:val="nil"/>
              <w:left w:val="nil"/>
              <w:bottom w:val="single" w:sz="4" w:space="0" w:color="auto"/>
              <w:right w:val="single" w:sz="4" w:space="0" w:color="auto"/>
            </w:tcBorders>
            <w:shd w:val="clear" w:color="auto" w:fill="auto"/>
            <w:vAlign w:val="center"/>
            <w:hideMark/>
          </w:tcPr>
          <w:p w14:paraId="7AA6F59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72289D8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1B3172F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313EC2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E579B7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595EAF23"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B247A1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16C1CB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B96956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EDC90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F454DF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0CC8FF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BCAA8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AE72A8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1565D72"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94BBC4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 </w:t>
            </w:r>
          </w:p>
        </w:tc>
        <w:tc>
          <w:tcPr>
            <w:tcW w:w="153" w:type="pct"/>
            <w:tcBorders>
              <w:top w:val="nil"/>
              <w:left w:val="nil"/>
              <w:bottom w:val="single" w:sz="4" w:space="0" w:color="auto"/>
              <w:right w:val="single" w:sz="4" w:space="0" w:color="auto"/>
            </w:tcBorders>
            <w:shd w:val="clear" w:color="auto" w:fill="auto"/>
            <w:vAlign w:val="center"/>
            <w:hideMark/>
          </w:tcPr>
          <w:p w14:paraId="7983A04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49A98B0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84687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4D8309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44CBCC05" w14:textId="77777777" w:rsidR="00E9229F" w:rsidRPr="00E9229F" w:rsidRDefault="00E9229F" w:rsidP="00E9229F">
            <w:pPr>
              <w:spacing w:before="0"/>
              <w:jc w:val="left"/>
              <w:rPr>
                <w:rFonts w:cs="Arial"/>
                <w:color w:val="000000"/>
                <w:sz w:val="14"/>
                <w:szCs w:val="14"/>
              </w:rPr>
            </w:pPr>
          </w:p>
        </w:tc>
      </w:tr>
      <w:tr w:rsidR="00E9229F" w:rsidRPr="00E9229F" w14:paraId="5E141DB6"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2071AAF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3B8394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D7AC63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1403C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CE0C4A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E5F83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27027E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3B6AAA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1BE4A5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C37053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320 </w:t>
            </w:r>
          </w:p>
        </w:tc>
        <w:tc>
          <w:tcPr>
            <w:tcW w:w="153" w:type="pct"/>
            <w:tcBorders>
              <w:top w:val="nil"/>
              <w:left w:val="nil"/>
              <w:bottom w:val="single" w:sz="4" w:space="0" w:color="auto"/>
              <w:right w:val="single" w:sz="4" w:space="0" w:color="auto"/>
            </w:tcBorders>
            <w:shd w:val="clear" w:color="auto" w:fill="auto"/>
            <w:vAlign w:val="center"/>
            <w:hideMark/>
          </w:tcPr>
          <w:p w14:paraId="35CFAA0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7ABABE5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6924C36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2684DD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367FC0CC" w14:textId="77777777" w:rsidR="00E9229F" w:rsidRPr="00E9229F" w:rsidRDefault="00E9229F" w:rsidP="00E9229F">
            <w:pPr>
              <w:spacing w:before="0"/>
              <w:jc w:val="left"/>
              <w:rPr>
                <w:rFonts w:cs="Arial"/>
                <w:color w:val="000000"/>
                <w:sz w:val="14"/>
                <w:szCs w:val="14"/>
              </w:rPr>
            </w:pPr>
          </w:p>
        </w:tc>
      </w:tr>
      <w:tr w:rsidR="00E9229F" w:rsidRPr="00E9229F" w14:paraId="6A7CA824"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4C4B38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927DE7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98D68D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0FB1CF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C9370C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F5925A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A056DF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D57E2A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F9F501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DCFCB3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160 </w:t>
            </w:r>
          </w:p>
        </w:tc>
        <w:tc>
          <w:tcPr>
            <w:tcW w:w="153" w:type="pct"/>
            <w:tcBorders>
              <w:top w:val="nil"/>
              <w:left w:val="nil"/>
              <w:bottom w:val="single" w:sz="4" w:space="0" w:color="auto"/>
              <w:right w:val="single" w:sz="4" w:space="0" w:color="auto"/>
            </w:tcBorders>
            <w:shd w:val="clear" w:color="auto" w:fill="auto"/>
            <w:vAlign w:val="center"/>
            <w:hideMark/>
          </w:tcPr>
          <w:p w14:paraId="37B3961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7F9177B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0AA9E03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20BCE9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0A012F35" w14:textId="77777777" w:rsidR="00E9229F" w:rsidRPr="00E9229F" w:rsidRDefault="00E9229F" w:rsidP="00E9229F">
            <w:pPr>
              <w:spacing w:before="0"/>
              <w:jc w:val="left"/>
              <w:rPr>
                <w:rFonts w:cs="Arial"/>
                <w:color w:val="000000"/>
                <w:sz w:val="14"/>
                <w:szCs w:val="14"/>
              </w:rPr>
            </w:pPr>
          </w:p>
        </w:tc>
      </w:tr>
      <w:tr w:rsidR="00E9229F" w:rsidRPr="00E9229F" w14:paraId="111645B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B4B6D8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7B4D47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46C01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438E9E"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2C3049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E93C96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6A174B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B08631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BCDF01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680D6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650 </w:t>
            </w:r>
          </w:p>
        </w:tc>
        <w:tc>
          <w:tcPr>
            <w:tcW w:w="153" w:type="pct"/>
            <w:tcBorders>
              <w:top w:val="nil"/>
              <w:left w:val="nil"/>
              <w:bottom w:val="single" w:sz="4" w:space="0" w:color="auto"/>
              <w:right w:val="single" w:sz="4" w:space="0" w:color="auto"/>
            </w:tcBorders>
            <w:shd w:val="clear" w:color="auto" w:fill="auto"/>
            <w:vAlign w:val="center"/>
            <w:hideMark/>
          </w:tcPr>
          <w:p w14:paraId="27A8807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06550A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783B63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2F15B4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046A434" w14:textId="77777777" w:rsidR="00E9229F" w:rsidRPr="00E9229F" w:rsidRDefault="00E9229F" w:rsidP="00E9229F">
            <w:pPr>
              <w:spacing w:before="0"/>
              <w:jc w:val="left"/>
              <w:rPr>
                <w:rFonts w:cs="Arial"/>
                <w:color w:val="000000"/>
                <w:sz w:val="14"/>
                <w:szCs w:val="14"/>
              </w:rPr>
            </w:pPr>
          </w:p>
        </w:tc>
      </w:tr>
      <w:tr w:rsidR="00E9229F" w:rsidRPr="00E9229F" w14:paraId="37C0B22C"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1E7C793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843B5C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8A1A25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DD673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7CD04F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F435D4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65F456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FF5CED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40BF85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A425E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1100 </w:t>
            </w:r>
          </w:p>
        </w:tc>
        <w:tc>
          <w:tcPr>
            <w:tcW w:w="153" w:type="pct"/>
            <w:tcBorders>
              <w:top w:val="nil"/>
              <w:left w:val="nil"/>
              <w:bottom w:val="single" w:sz="4" w:space="0" w:color="auto"/>
              <w:right w:val="single" w:sz="4" w:space="0" w:color="auto"/>
            </w:tcBorders>
            <w:shd w:val="clear" w:color="auto" w:fill="auto"/>
            <w:vAlign w:val="center"/>
            <w:hideMark/>
          </w:tcPr>
          <w:p w14:paraId="3F23858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0C6EAE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A2D9B3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2A899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590BE0EC" w14:textId="77777777" w:rsidR="00E9229F" w:rsidRPr="00E9229F" w:rsidRDefault="00E9229F" w:rsidP="00E9229F">
            <w:pPr>
              <w:spacing w:before="0"/>
              <w:jc w:val="left"/>
              <w:rPr>
                <w:rFonts w:cs="Arial"/>
                <w:color w:val="000000"/>
                <w:sz w:val="14"/>
                <w:szCs w:val="14"/>
              </w:rPr>
            </w:pPr>
          </w:p>
        </w:tc>
      </w:tr>
      <w:tr w:rsidR="00E9229F" w:rsidRPr="00E9229F" w14:paraId="1832E58A"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768026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D44ED7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505684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857417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5676DAB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8B103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2450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9EEBC6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6BFC5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5FBCA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7852C3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AFE6C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2300 </w:t>
            </w:r>
          </w:p>
        </w:tc>
        <w:tc>
          <w:tcPr>
            <w:tcW w:w="153" w:type="pct"/>
            <w:tcBorders>
              <w:top w:val="nil"/>
              <w:left w:val="nil"/>
              <w:bottom w:val="single" w:sz="4" w:space="0" w:color="auto"/>
              <w:right w:val="single" w:sz="4" w:space="0" w:color="auto"/>
            </w:tcBorders>
            <w:shd w:val="clear" w:color="auto" w:fill="auto"/>
            <w:vAlign w:val="center"/>
            <w:hideMark/>
          </w:tcPr>
          <w:p w14:paraId="0D8DF83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A78A7B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21C68E0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943F3D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EED7F2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B821388"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39C9CB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A354AE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986ACA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E9B23E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0BCC0C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43BD7F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6DA45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EB0CBB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F84876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A4B0BF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 </w:t>
            </w:r>
          </w:p>
        </w:tc>
        <w:tc>
          <w:tcPr>
            <w:tcW w:w="153" w:type="pct"/>
            <w:tcBorders>
              <w:top w:val="nil"/>
              <w:left w:val="nil"/>
              <w:bottom w:val="single" w:sz="4" w:space="0" w:color="auto"/>
              <w:right w:val="single" w:sz="4" w:space="0" w:color="auto"/>
            </w:tcBorders>
            <w:shd w:val="clear" w:color="auto" w:fill="auto"/>
            <w:vAlign w:val="center"/>
            <w:hideMark/>
          </w:tcPr>
          <w:p w14:paraId="3C16569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400505F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1BC1F10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7A476FE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219CE822" w14:textId="77777777" w:rsidR="00E9229F" w:rsidRPr="00E9229F" w:rsidRDefault="00E9229F" w:rsidP="00E9229F">
            <w:pPr>
              <w:spacing w:before="0"/>
              <w:jc w:val="left"/>
              <w:rPr>
                <w:rFonts w:cs="Arial"/>
                <w:color w:val="000000"/>
                <w:sz w:val="14"/>
                <w:szCs w:val="14"/>
              </w:rPr>
            </w:pPr>
          </w:p>
        </w:tc>
      </w:tr>
      <w:tr w:rsidR="00E9229F" w:rsidRPr="00E9229F" w14:paraId="0FE25A93"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6833FE3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DABFAC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440396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9BFFD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57D6D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7D6F4A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55471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C7437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17B86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AD4859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614B15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2E524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3000 </w:t>
            </w:r>
          </w:p>
        </w:tc>
        <w:tc>
          <w:tcPr>
            <w:tcW w:w="153" w:type="pct"/>
            <w:tcBorders>
              <w:top w:val="nil"/>
              <w:left w:val="nil"/>
              <w:bottom w:val="single" w:sz="4" w:space="0" w:color="auto"/>
              <w:right w:val="single" w:sz="4" w:space="0" w:color="auto"/>
            </w:tcBorders>
            <w:shd w:val="clear" w:color="auto" w:fill="auto"/>
            <w:vAlign w:val="center"/>
            <w:hideMark/>
          </w:tcPr>
          <w:p w14:paraId="3BBB519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C36CA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7CF242A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4F3795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B8246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00B3588"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79B96CC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98FE58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065BCB9"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A05B3A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7CA4BE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6CF18F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1FE789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58BD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4B3173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58E7DD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 </w:t>
            </w:r>
          </w:p>
        </w:tc>
        <w:tc>
          <w:tcPr>
            <w:tcW w:w="153" w:type="pct"/>
            <w:tcBorders>
              <w:top w:val="nil"/>
              <w:left w:val="nil"/>
              <w:bottom w:val="single" w:sz="4" w:space="0" w:color="auto"/>
              <w:right w:val="single" w:sz="4" w:space="0" w:color="auto"/>
            </w:tcBorders>
            <w:shd w:val="clear" w:color="auto" w:fill="auto"/>
            <w:vAlign w:val="center"/>
            <w:hideMark/>
          </w:tcPr>
          <w:p w14:paraId="067E40F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48E8BA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5B9197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B6E356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4E02E4AA" w14:textId="77777777" w:rsidR="00E9229F" w:rsidRPr="00E9229F" w:rsidRDefault="00E9229F" w:rsidP="00E9229F">
            <w:pPr>
              <w:spacing w:before="0"/>
              <w:jc w:val="left"/>
              <w:rPr>
                <w:rFonts w:cs="Arial"/>
                <w:color w:val="000000"/>
                <w:sz w:val="14"/>
                <w:szCs w:val="14"/>
              </w:rPr>
            </w:pPr>
          </w:p>
        </w:tc>
      </w:tr>
      <w:tr w:rsidR="00E9229F" w:rsidRPr="00E9229F" w14:paraId="4B2DE561"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2911923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2288A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1E1CF4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EDAAC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60E963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8A6D2EB"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2F647A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D27BA0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81912D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4F385B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7D5E64C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294CD3D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0368167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B324C3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3A1A46D" w14:textId="77777777" w:rsidR="00E9229F" w:rsidRPr="00E9229F" w:rsidRDefault="00E9229F" w:rsidP="00E9229F">
            <w:pPr>
              <w:spacing w:before="0"/>
              <w:jc w:val="left"/>
              <w:rPr>
                <w:rFonts w:cs="Arial"/>
                <w:color w:val="000000"/>
                <w:sz w:val="14"/>
                <w:szCs w:val="14"/>
              </w:rPr>
            </w:pPr>
          </w:p>
        </w:tc>
      </w:tr>
      <w:tr w:rsidR="00E9229F" w:rsidRPr="00E9229F" w14:paraId="62F9967E"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AC596C6"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9361048"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A1B78A4"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AF0074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554884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6FE242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EBDC3E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11900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9CEE98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1E0E40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45000 </w:t>
            </w:r>
          </w:p>
        </w:tc>
        <w:tc>
          <w:tcPr>
            <w:tcW w:w="153" w:type="pct"/>
            <w:tcBorders>
              <w:top w:val="nil"/>
              <w:left w:val="nil"/>
              <w:bottom w:val="single" w:sz="4" w:space="0" w:color="auto"/>
              <w:right w:val="single" w:sz="4" w:space="0" w:color="auto"/>
            </w:tcBorders>
            <w:shd w:val="clear" w:color="auto" w:fill="auto"/>
            <w:vAlign w:val="center"/>
            <w:hideMark/>
          </w:tcPr>
          <w:p w14:paraId="4B9915D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4AE8D55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614E4A5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385F71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5651C41" w14:textId="77777777" w:rsidR="00E9229F" w:rsidRPr="00E9229F" w:rsidRDefault="00E9229F" w:rsidP="00E9229F">
            <w:pPr>
              <w:spacing w:before="0"/>
              <w:jc w:val="left"/>
              <w:rPr>
                <w:rFonts w:cs="Arial"/>
                <w:color w:val="000000"/>
                <w:sz w:val="14"/>
                <w:szCs w:val="14"/>
              </w:rPr>
            </w:pPr>
          </w:p>
        </w:tc>
      </w:tr>
      <w:tr w:rsidR="00E9229F" w:rsidRPr="00E9229F" w14:paraId="414EDC41"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1C0F586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3BF788F"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380B33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B67C70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74A478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7A7020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D0677C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C2ECD7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8D078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F6784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471 </w:t>
            </w:r>
          </w:p>
        </w:tc>
        <w:tc>
          <w:tcPr>
            <w:tcW w:w="153" w:type="pct"/>
            <w:tcBorders>
              <w:top w:val="nil"/>
              <w:left w:val="nil"/>
              <w:bottom w:val="single" w:sz="4" w:space="0" w:color="auto"/>
              <w:right w:val="single" w:sz="4" w:space="0" w:color="auto"/>
            </w:tcBorders>
            <w:shd w:val="clear" w:color="auto" w:fill="auto"/>
            <w:vAlign w:val="center"/>
            <w:hideMark/>
          </w:tcPr>
          <w:p w14:paraId="314CC87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9B31BF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744254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C55D84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7456CEF7" w14:textId="77777777" w:rsidR="00E9229F" w:rsidRPr="00E9229F" w:rsidRDefault="00E9229F" w:rsidP="00E9229F">
            <w:pPr>
              <w:spacing w:before="0"/>
              <w:jc w:val="left"/>
              <w:rPr>
                <w:rFonts w:cs="Arial"/>
                <w:color w:val="000000"/>
                <w:sz w:val="14"/>
                <w:szCs w:val="14"/>
              </w:rPr>
            </w:pPr>
          </w:p>
        </w:tc>
      </w:tr>
      <w:tr w:rsidR="00E9229F" w:rsidRPr="00E9229F" w14:paraId="37E1B0E9"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36768E0" w14:textId="77777777" w:rsidR="003B46CC" w:rsidRDefault="003B46CC" w:rsidP="00E9229F">
            <w:pPr>
              <w:spacing w:before="0"/>
              <w:jc w:val="center"/>
              <w:rPr>
                <w:rFonts w:cs="Arial"/>
                <w:color w:val="000000"/>
                <w:sz w:val="14"/>
                <w:szCs w:val="14"/>
              </w:rPr>
            </w:pPr>
          </w:p>
          <w:p w14:paraId="312F04D6" w14:textId="77777777" w:rsidR="003B46CC" w:rsidRDefault="003B46CC" w:rsidP="00E9229F">
            <w:pPr>
              <w:spacing w:before="0"/>
              <w:jc w:val="center"/>
              <w:rPr>
                <w:rFonts w:cs="Arial"/>
                <w:color w:val="000000"/>
                <w:sz w:val="14"/>
                <w:szCs w:val="14"/>
              </w:rPr>
            </w:pPr>
          </w:p>
          <w:p w14:paraId="73D946B4" w14:textId="77777777" w:rsidR="003B46CC" w:rsidRDefault="003B46CC" w:rsidP="00E9229F">
            <w:pPr>
              <w:spacing w:before="0"/>
              <w:jc w:val="center"/>
              <w:rPr>
                <w:rFonts w:cs="Arial"/>
                <w:color w:val="000000"/>
                <w:sz w:val="14"/>
                <w:szCs w:val="14"/>
              </w:rPr>
            </w:pPr>
          </w:p>
          <w:p w14:paraId="717A53BC" w14:textId="77777777" w:rsidR="003B46CC" w:rsidRDefault="003B46CC" w:rsidP="00E9229F">
            <w:pPr>
              <w:spacing w:before="0"/>
              <w:jc w:val="center"/>
              <w:rPr>
                <w:rFonts w:cs="Arial"/>
                <w:color w:val="000000"/>
                <w:sz w:val="14"/>
                <w:szCs w:val="14"/>
              </w:rPr>
            </w:pPr>
          </w:p>
          <w:p w14:paraId="7CEB464F" w14:textId="77777777" w:rsidR="003B46CC" w:rsidRDefault="003B46CC" w:rsidP="00E9229F">
            <w:pPr>
              <w:spacing w:before="0"/>
              <w:jc w:val="center"/>
              <w:rPr>
                <w:rFonts w:cs="Arial"/>
                <w:color w:val="000000"/>
                <w:sz w:val="14"/>
                <w:szCs w:val="14"/>
              </w:rPr>
            </w:pPr>
          </w:p>
          <w:p w14:paraId="68F53E02" w14:textId="77777777" w:rsidR="003B46CC" w:rsidRDefault="003B46CC" w:rsidP="00E9229F">
            <w:pPr>
              <w:spacing w:before="0"/>
              <w:jc w:val="center"/>
              <w:rPr>
                <w:rFonts w:cs="Arial"/>
                <w:color w:val="000000"/>
                <w:sz w:val="14"/>
                <w:szCs w:val="14"/>
              </w:rPr>
            </w:pPr>
          </w:p>
          <w:p w14:paraId="2358AF91" w14:textId="77777777" w:rsidR="003B46CC" w:rsidRDefault="003B46CC" w:rsidP="00E9229F">
            <w:pPr>
              <w:spacing w:before="0"/>
              <w:jc w:val="center"/>
              <w:rPr>
                <w:rFonts w:cs="Arial"/>
                <w:color w:val="000000"/>
                <w:sz w:val="14"/>
                <w:szCs w:val="14"/>
              </w:rPr>
            </w:pPr>
          </w:p>
          <w:p w14:paraId="1C54032D" w14:textId="77777777" w:rsidR="003B46CC" w:rsidRDefault="003B46CC" w:rsidP="00E9229F">
            <w:pPr>
              <w:spacing w:before="0"/>
              <w:jc w:val="center"/>
              <w:rPr>
                <w:rFonts w:cs="Arial"/>
                <w:color w:val="000000"/>
                <w:sz w:val="14"/>
                <w:szCs w:val="14"/>
              </w:rPr>
            </w:pPr>
          </w:p>
          <w:p w14:paraId="5E0AA359" w14:textId="77777777" w:rsidR="003B46CC" w:rsidRDefault="003B46CC" w:rsidP="00E9229F">
            <w:pPr>
              <w:spacing w:before="0"/>
              <w:jc w:val="center"/>
              <w:rPr>
                <w:rFonts w:cs="Arial"/>
                <w:color w:val="000000"/>
                <w:sz w:val="14"/>
                <w:szCs w:val="14"/>
              </w:rPr>
            </w:pPr>
          </w:p>
          <w:p w14:paraId="59296A8B" w14:textId="77777777" w:rsidR="003B46CC" w:rsidRDefault="003B46CC" w:rsidP="00E9229F">
            <w:pPr>
              <w:spacing w:before="0"/>
              <w:jc w:val="center"/>
              <w:rPr>
                <w:rFonts w:cs="Arial"/>
                <w:color w:val="000000"/>
                <w:sz w:val="14"/>
                <w:szCs w:val="14"/>
              </w:rPr>
            </w:pPr>
          </w:p>
          <w:p w14:paraId="24E92ED7" w14:textId="77777777" w:rsidR="003B46CC" w:rsidRDefault="003B46CC" w:rsidP="00E9229F">
            <w:pPr>
              <w:spacing w:before="0"/>
              <w:jc w:val="center"/>
              <w:rPr>
                <w:rFonts w:cs="Arial"/>
                <w:color w:val="000000"/>
                <w:sz w:val="14"/>
                <w:szCs w:val="14"/>
              </w:rPr>
            </w:pPr>
          </w:p>
          <w:p w14:paraId="096493A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0B6A781" w14:textId="77777777" w:rsidR="003B46CC" w:rsidRDefault="003B46CC" w:rsidP="00E9229F">
            <w:pPr>
              <w:spacing w:before="0"/>
              <w:jc w:val="center"/>
              <w:rPr>
                <w:rFonts w:cs="Arial"/>
                <w:color w:val="000000"/>
                <w:sz w:val="14"/>
                <w:szCs w:val="14"/>
              </w:rPr>
            </w:pPr>
          </w:p>
          <w:p w14:paraId="1A44B896" w14:textId="77777777" w:rsidR="003B46CC" w:rsidRDefault="003B46CC" w:rsidP="00E9229F">
            <w:pPr>
              <w:spacing w:before="0"/>
              <w:jc w:val="center"/>
              <w:rPr>
                <w:rFonts w:cs="Arial"/>
                <w:color w:val="000000"/>
                <w:sz w:val="14"/>
                <w:szCs w:val="14"/>
              </w:rPr>
            </w:pPr>
          </w:p>
          <w:p w14:paraId="596A1939" w14:textId="77777777" w:rsidR="003B46CC" w:rsidRDefault="003B46CC" w:rsidP="00E9229F">
            <w:pPr>
              <w:spacing w:before="0"/>
              <w:jc w:val="center"/>
              <w:rPr>
                <w:rFonts w:cs="Arial"/>
                <w:color w:val="000000"/>
                <w:sz w:val="14"/>
                <w:szCs w:val="14"/>
              </w:rPr>
            </w:pPr>
          </w:p>
          <w:p w14:paraId="56568B87" w14:textId="77777777" w:rsidR="003B46CC" w:rsidRDefault="003B46CC" w:rsidP="00E9229F">
            <w:pPr>
              <w:spacing w:before="0"/>
              <w:jc w:val="center"/>
              <w:rPr>
                <w:rFonts w:cs="Arial"/>
                <w:color w:val="000000"/>
                <w:sz w:val="14"/>
                <w:szCs w:val="14"/>
              </w:rPr>
            </w:pPr>
          </w:p>
          <w:p w14:paraId="5133A27E" w14:textId="77777777" w:rsidR="003B46CC" w:rsidRDefault="003B46CC" w:rsidP="00E9229F">
            <w:pPr>
              <w:spacing w:before="0"/>
              <w:jc w:val="center"/>
              <w:rPr>
                <w:rFonts w:cs="Arial"/>
                <w:color w:val="000000"/>
                <w:sz w:val="14"/>
                <w:szCs w:val="14"/>
              </w:rPr>
            </w:pPr>
          </w:p>
          <w:p w14:paraId="44ED9D8E" w14:textId="77777777" w:rsidR="003B46CC" w:rsidRDefault="003B46CC" w:rsidP="00E9229F">
            <w:pPr>
              <w:spacing w:before="0"/>
              <w:jc w:val="center"/>
              <w:rPr>
                <w:rFonts w:cs="Arial"/>
                <w:color w:val="000000"/>
                <w:sz w:val="14"/>
                <w:szCs w:val="14"/>
              </w:rPr>
            </w:pPr>
          </w:p>
          <w:p w14:paraId="6AC22BFF" w14:textId="77777777" w:rsidR="003B46CC" w:rsidRDefault="003B46CC" w:rsidP="00E9229F">
            <w:pPr>
              <w:spacing w:before="0"/>
              <w:jc w:val="center"/>
              <w:rPr>
                <w:rFonts w:cs="Arial"/>
                <w:color w:val="000000"/>
                <w:sz w:val="14"/>
                <w:szCs w:val="14"/>
              </w:rPr>
            </w:pPr>
          </w:p>
          <w:p w14:paraId="361EC68E" w14:textId="77777777" w:rsidR="003B46CC" w:rsidRDefault="003B46CC" w:rsidP="00E9229F">
            <w:pPr>
              <w:spacing w:before="0"/>
              <w:jc w:val="center"/>
              <w:rPr>
                <w:rFonts w:cs="Arial"/>
                <w:color w:val="000000"/>
                <w:sz w:val="14"/>
                <w:szCs w:val="14"/>
              </w:rPr>
            </w:pPr>
          </w:p>
          <w:p w14:paraId="55B40529" w14:textId="77777777" w:rsidR="003B46CC" w:rsidRDefault="003B46CC" w:rsidP="00E9229F">
            <w:pPr>
              <w:spacing w:before="0"/>
              <w:jc w:val="center"/>
              <w:rPr>
                <w:rFonts w:cs="Arial"/>
                <w:color w:val="000000"/>
                <w:sz w:val="14"/>
                <w:szCs w:val="14"/>
              </w:rPr>
            </w:pPr>
          </w:p>
          <w:p w14:paraId="7636CBFC" w14:textId="77777777" w:rsidR="003B46CC" w:rsidRDefault="003B46CC" w:rsidP="00E9229F">
            <w:pPr>
              <w:spacing w:before="0"/>
              <w:jc w:val="center"/>
              <w:rPr>
                <w:rFonts w:cs="Arial"/>
                <w:color w:val="000000"/>
                <w:sz w:val="14"/>
                <w:szCs w:val="14"/>
              </w:rPr>
            </w:pPr>
          </w:p>
          <w:p w14:paraId="2F3C7770" w14:textId="77777777" w:rsidR="003B46CC" w:rsidRDefault="003B46CC" w:rsidP="00E9229F">
            <w:pPr>
              <w:spacing w:before="0"/>
              <w:jc w:val="center"/>
              <w:rPr>
                <w:rFonts w:cs="Arial"/>
                <w:color w:val="000000"/>
                <w:sz w:val="14"/>
                <w:szCs w:val="14"/>
              </w:rPr>
            </w:pPr>
          </w:p>
          <w:p w14:paraId="7280AEE0" w14:textId="77777777" w:rsidR="00E9229F" w:rsidRPr="00E9229F" w:rsidRDefault="00E9229F" w:rsidP="003B46CC">
            <w:pPr>
              <w:spacing w:before="0"/>
              <w:rPr>
                <w:rFonts w:cs="Arial"/>
                <w:color w:val="000000"/>
                <w:sz w:val="14"/>
                <w:szCs w:val="14"/>
              </w:rPr>
            </w:pPr>
            <w:r w:rsidRPr="00E9229F">
              <w:rPr>
                <w:rFonts w:cs="Arial"/>
                <w:color w:val="000000"/>
                <w:sz w:val="14"/>
                <w:szCs w:val="14"/>
              </w:rPr>
              <w:t xml:space="preserve">440175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00127EB" w14:textId="77777777" w:rsidR="003B46CC" w:rsidRDefault="003B46CC" w:rsidP="00E9229F">
            <w:pPr>
              <w:spacing w:before="0"/>
              <w:jc w:val="left"/>
              <w:rPr>
                <w:rFonts w:cs="Arial"/>
                <w:color w:val="000000"/>
                <w:sz w:val="14"/>
                <w:szCs w:val="14"/>
              </w:rPr>
            </w:pPr>
          </w:p>
          <w:p w14:paraId="07653373" w14:textId="77777777" w:rsidR="003B46CC" w:rsidRDefault="003B46CC" w:rsidP="00E9229F">
            <w:pPr>
              <w:spacing w:before="0"/>
              <w:jc w:val="left"/>
              <w:rPr>
                <w:rFonts w:cs="Arial"/>
                <w:color w:val="000000"/>
                <w:sz w:val="14"/>
                <w:szCs w:val="14"/>
              </w:rPr>
            </w:pPr>
          </w:p>
          <w:p w14:paraId="5073646B" w14:textId="77777777" w:rsidR="003B46CC" w:rsidRDefault="003B46CC" w:rsidP="00E9229F">
            <w:pPr>
              <w:spacing w:before="0"/>
              <w:jc w:val="left"/>
              <w:rPr>
                <w:rFonts w:cs="Arial"/>
                <w:color w:val="000000"/>
                <w:sz w:val="14"/>
                <w:szCs w:val="14"/>
              </w:rPr>
            </w:pPr>
          </w:p>
          <w:p w14:paraId="75E04C10" w14:textId="77777777" w:rsidR="003B46CC" w:rsidRDefault="003B46CC" w:rsidP="00E9229F">
            <w:pPr>
              <w:spacing w:before="0"/>
              <w:jc w:val="left"/>
              <w:rPr>
                <w:rFonts w:cs="Arial"/>
                <w:color w:val="000000"/>
                <w:sz w:val="14"/>
                <w:szCs w:val="14"/>
              </w:rPr>
            </w:pPr>
          </w:p>
          <w:p w14:paraId="38D2F0EF" w14:textId="77777777" w:rsidR="003B46CC" w:rsidRDefault="003B46CC" w:rsidP="00E9229F">
            <w:pPr>
              <w:spacing w:before="0"/>
              <w:jc w:val="left"/>
              <w:rPr>
                <w:rFonts w:cs="Arial"/>
                <w:color w:val="000000"/>
                <w:sz w:val="14"/>
                <w:szCs w:val="14"/>
              </w:rPr>
            </w:pPr>
          </w:p>
          <w:p w14:paraId="0F71C2B1" w14:textId="77777777" w:rsidR="003B46CC" w:rsidRDefault="003B46CC" w:rsidP="00E9229F">
            <w:pPr>
              <w:spacing w:before="0"/>
              <w:jc w:val="left"/>
              <w:rPr>
                <w:rFonts w:cs="Arial"/>
                <w:color w:val="000000"/>
                <w:sz w:val="14"/>
                <w:szCs w:val="14"/>
              </w:rPr>
            </w:pPr>
          </w:p>
          <w:p w14:paraId="1A46A6D1" w14:textId="77777777" w:rsidR="003B46CC" w:rsidRDefault="003B46CC" w:rsidP="00E9229F">
            <w:pPr>
              <w:spacing w:before="0"/>
              <w:jc w:val="left"/>
              <w:rPr>
                <w:rFonts w:cs="Arial"/>
                <w:color w:val="000000"/>
                <w:sz w:val="14"/>
                <w:szCs w:val="14"/>
              </w:rPr>
            </w:pPr>
          </w:p>
          <w:p w14:paraId="237A6157" w14:textId="77777777" w:rsidR="003B46CC" w:rsidRDefault="003B46CC" w:rsidP="00E9229F">
            <w:pPr>
              <w:spacing w:before="0"/>
              <w:jc w:val="left"/>
              <w:rPr>
                <w:rFonts w:cs="Arial"/>
                <w:color w:val="000000"/>
                <w:sz w:val="14"/>
                <w:szCs w:val="14"/>
              </w:rPr>
            </w:pPr>
          </w:p>
          <w:p w14:paraId="28F51009" w14:textId="77777777" w:rsidR="003B46CC" w:rsidRDefault="003B46CC" w:rsidP="00E9229F">
            <w:pPr>
              <w:spacing w:before="0"/>
              <w:jc w:val="left"/>
              <w:rPr>
                <w:rFonts w:cs="Arial"/>
                <w:color w:val="000000"/>
                <w:sz w:val="14"/>
                <w:szCs w:val="14"/>
              </w:rPr>
            </w:pPr>
          </w:p>
          <w:p w14:paraId="5C750368" w14:textId="77777777" w:rsidR="003B46CC" w:rsidRDefault="003B46CC" w:rsidP="00E9229F">
            <w:pPr>
              <w:spacing w:before="0"/>
              <w:jc w:val="left"/>
              <w:rPr>
                <w:rFonts w:cs="Arial"/>
                <w:color w:val="000000"/>
                <w:sz w:val="14"/>
                <w:szCs w:val="14"/>
              </w:rPr>
            </w:pPr>
          </w:p>
          <w:p w14:paraId="10109A54" w14:textId="77777777" w:rsidR="003B46CC" w:rsidRDefault="003B46CC" w:rsidP="00E9229F">
            <w:pPr>
              <w:spacing w:before="0"/>
              <w:jc w:val="left"/>
              <w:rPr>
                <w:rFonts w:cs="Arial"/>
                <w:color w:val="000000"/>
                <w:sz w:val="14"/>
                <w:szCs w:val="14"/>
              </w:rPr>
            </w:pPr>
          </w:p>
          <w:p w14:paraId="4DC1BF5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7FD516B" w14:textId="77777777" w:rsidR="003B46CC" w:rsidRDefault="003B46CC" w:rsidP="00E9229F">
            <w:pPr>
              <w:spacing w:before="0"/>
              <w:jc w:val="center"/>
              <w:rPr>
                <w:rFonts w:cs="Arial"/>
                <w:color w:val="000000"/>
                <w:sz w:val="14"/>
                <w:szCs w:val="14"/>
              </w:rPr>
            </w:pPr>
          </w:p>
          <w:p w14:paraId="7C296BF4" w14:textId="77777777" w:rsidR="003B46CC" w:rsidRDefault="003B46CC" w:rsidP="00E9229F">
            <w:pPr>
              <w:spacing w:before="0"/>
              <w:jc w:val="center"/>
              <w:rPr>
                <w:rFonts w:cs="Arial"/>
                <w:color w:val="000000"/>
                <w:sz w:val="14"/>
                <w:szCs w:val="14"/>
              </w:rPr>
            </w:pPr>
          </w:p>
          <w:p w14:paraId="5C1F7A08" w14:textId="77777777" w:rsidR="003B46CC" w:rsidRDefault="003B46CC" w:rsidP="00E9229F">
            <w:pPr>
              <w:spacing w:before="0"/>
              <w:jc w:val="center"/>
              <w:rPr>
                <w:rFonts w:cs="Arial"/>
                <w:color w:val="000000"/>
                <w:sz w:val="14"/>
                <w:szCs w:val="14"/>
              </w:rPr>
            </w:pPr>
          </w:p>
          <w:p w14:paraId="3E9971A1" w14:textId="77777777" w:rsidR="003B46CC" w:rsidRDefault="003B46CC" w:rsidP="00E9229F">
            <w:pPr>
              <w:spacing w:before="0"/>
              <w:jc w:val="center"/>
              <w:rPr>
                <w:rFonts w:cs="Arial"/>
                <w:color w:val="000000"/>
                <w:sz w:val="14"/>
                <w:szCs w:val="14"/>
              </w:rPr>
            </w:pPr>
          </w:p>
          <w:p w14:paraId="1FA8F679" w14:textId="77777777" w:rsidR="003B46CC" w:rsidRDefault="003B46CC" w:rsidP="00E9229F">
            <w:pPr>
              <w:spacing w:before="0"/>
              <w:jc w:val="center"/>
              <w:rPr>
                <w:rFonts w:cs="Arial"/>
                <w:color w:val="000000"/>
                <w:sz w:val="14"/>
                <w:szCs w:val="14"/>
              </w:rPr>
            </w:pPr>
          </w:p>
          <w:p w14:paraId="30043049" w14:textId="77777777" w:rsidR="003B46CC" w:rsidRDefault="003B46CC" w:rsidP="00E9229F">
            <w:pPr>
              <w:spacing w:before="0"/>
              <w:jc w:val="center"/>
              <w:rPr>
                <w:rFonts w:cs="Arial"/>
                <w:color w:val="000000"/>
                <w:sz w:val="14"/>
                <w:szCs w:val="14"/>
              </w:rPr>
            </w:pPr>
          </w:p>
          <w:p w14:paraId="2BBD406E" w14:textId="77777777" w:rsidR="003B46CC" w:rsidRDefault="003B46CC" w:rsidP="00E9229F">
            <w:pPr>
              <w:spacing w:before="0"/>
              <w:jc w:val="center"/>
              <w:rPr>
                <w:rFonts w:cs="Arial"/>
                <w:color w:val="000000"/>
                <w:sz w:val="14"/>
                <w:szCs w:val="14"/>
              </w:rPr>
            </w:pPr>
          </w:p>
          <w:p w14:paraId="165D829F" w14:textId="77777777" w:rsidR="003B46CC" w:rsidRDefault="003B46CC" w:rsidP="00E9229F">
            <w:pPr>
              <w:spacing w:before="0"/>
              <w:jc w:val="center"/>
              <w:rPr>
                <w:rFonts w:cs="Arial"/>
                <w:color w:val="000000"/>
                <w:sz w:val="14"/>
                <w:szCs w:val="14"/>
              </w:rPr>
            </w:pPr>
          </w:p>
          <w:p w14:paraId="1C68CC41" w14:textId="77777777" w:rsidR="003B46CC" w:rsidRDefault="003B46CC" w:rsidP="00E9229F">
            <w:pPr>
              <w:spacing w:before="0"/>
              <w:jc w:val="center"/>
              <w:rPr>
                <w:rFonts w:cs="Arial"/>
                <w:color w:val="000000"/>
                <w:sz w:val="14"/>
                <w:szCs w:val="14"/>
              </w:rPr>
            </w:pPr>
          </w:p>
          <w:p w14:paraId="7B709FD1" w14:textId="77777777" w:rsidR="003B46CC" w:rsidRDefault="003B46CC" w:rsidP="00E9229F">
            <w:pPr>
              <w:spacing w:before="0"/>
              <w:jc w:val="center"/>
              <w:rPr>
                <w:rFonts w:cs="Arial"/>
                <w:color w:val="000000"/>
                <w:sz w:val="14"/>
                <w:szCs w:val="14"/>
              </w:rPr>
            </w:pPr>
          </w:p>
          <w:p w14:paraId="2AB01CB3" w14:textId="77777777" w:rsidR="003B46CC" w:rsidRDefault="003B46CC" w:rsidP="00E9229F">
            <w:pPr>
              <w:spacing w:before="0"/>
              <w:jc w:val="center"/>
              <w:rPr>
                <w:rFonts w:cs="Arial"/>
                <w:color w:val="000000"/>
                <w:sz w:val="14"/>
                <w:szCs w:val="14"/>
              </w:rPr>
            </w:pPr>
          </w:p>
          <w:p w14:paraId="1CD618B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4149B799" w14:textId="77777777" w:rsidR="003B46CC" w:rsidRDefault="003B46CC" w:rsidP="00E9229F">
            <w:pPr>
              <w:spacing w:before="0"/>
              <w:jc w:val="center"/>
              <w:rPr>
                <w:rFonts w:cs="Arial"/>
                <w:color w:val="000000"/>
                <w:sz w:val="14"/>
                <w:szCs w:val="14"/>
              </w:rPr>
            </w:pPr>
          </w:p>
          <w:p w14:paraId="441547BE" w14:textId="77777777" w:rsidR="003B46CC" w:rsidRDefault="003B46CC" w:rsidP="00E9229F">
            <w:pPr>
              <w:spacing w:before="0"/>
              <w:jc w:val="center"/>
              <w:rPr>
                <w:rFonts w:cs="Arial"/>
                <w:color w:val="000000"/>
                <w:sz w:val="14"/>
                <w:szCs w:val="14"/>
              </w:rPr>
            </w:pPr>
          </w:p>
          <w:p w14:paraId="7F6E11B8" w14:textId="77777777" w:rsidR="003B46CC" w:rsidRDefault="003B46CC" w:rsidP="00E9229F">
            <w:pPr>
              <w:spacing w:before="0"/>
              <w:jc w:val="center"/>
              <w:rPr>
                <w:rFonts w:cs="Arial"/>
                <w:color w:val="000000"/>
                <w:sz w:val="14"/>
                <w:szCs w:val="14"/>
              </w:rPr>
            </w:pPr>
          </w:p>
          <w:p w14:paraId="3CAACDE9" w14:textId="77777777" w:rsidR="003B46CC" w:rsidRDefault="003B46CC" w:rsidP="00E9229F">
            <w:pPr>
              <w:spacing w:before="0"/>
              <w:jc w:val="center"/>
              <w:rPr>
                <w:rFonts w:cs="Arial"/>
                <w:color w:val="000000"/>
                <w:sz w:val="14"/>
                <w:szCs w:val="14"/>
              </w:rPr>
            </w:pPr>
          </w:p>
          <w:p w14:paraId="7FAA261A" w14:textId="77777777" w:rsidR="003B46CC" w:rsidRDefault="003B46CC" w:rsidP="00E9229F">
            <w:pPr>
              <w:spacing w:before="0"/>
              <w:jc w:val="center"/>
              <w:rPr>
                <w:rFonts w:cs="Arial"/>
                <w:color w:val="000000"/>
                <w:sz w:val="14"/>
                <w:szCs w:val="14"/>
              </w:rPr>
            </w:pPr>
          </w:p>
          <w:p w14:paraId="3D84B812" w14:textId="77777777" w:rsidR="003B46CC" w:rsidRDefault="003B46CC" w:rsidP="00E9229F">
            <w:pPr>
              <w:spacing w:before="0"/>
              <w:jc w:val="center"/>
              <w:rPr>
                <w:rFonts w:cs="Arial"/>
                <w:color w:val="000000"/>
                <w:sz w:val="14"/>
                <w:szCs w:val="14"/>
              </w:rPr>
            </w:pPr>
          </w:p>
          <w:p w14:paraId="2796517F" w14:textId="77777777" w:rsidR="003B46CC" w:rsidRDefault="003B46CC" w:rsidP="00E9229F">
            <w:pPr>
              <w:spacing w:before="0"/>
              <w:jc w:val="center"/>
              <w:rPr>
                <w:rFonts w:cs="Arial"/>
                <w:color w:val="000000"/>
                <w:sz w:val="14"/>
                <w:szCs w:val="14"/>
              </w:rPr>
            </w:pPr>
          </w:p>
          <w:p w14:paraId="4CC14F80" w14:textId="77777777" w:rsidR="003B46CC" w:rsidRDefault="003B46CC" w:rsidP="00E9229F">
            <w:pPr>
              <w:spacing w:before="0"/>
              <w:jc w:val="center"/>
              <w:rPr>
                <w:rFonts w:cs="Arial"/>
                <w:color w:val="000000"/>
                <w:sz w:val="14"/>
                <w:szCs w:val="14"/>
              </w:rPr>
            </w:pPr>
          </w:p>
          <w:p w14:paraId="2F13BD97" w14:textId="77777777" w:rsidR="003B46CC" w:rsidRDefault="003B46CC" w:rsidP="00E9229F">
            <w:pPr>
              <w:spacing w:before="0"/>
              <w:jc w:val="center"/>
              <w:rPr>
                <w:rFonts w:cs="Arial"/>
                <w:color w:val="000000"/>
                <w:sz w:val="14"/>
                <w:szCs w:val="14"/>
              </w:rPr>
            </w:pPr>
          </w:p>
          <w:p w14:paraId="235D0666" w14:textId="77777777" w:rsidR="003B46CC" w:rsidRDefault="003B46CC" w:rsidP="00E9229F">
            <w:pPr>
              <w:spacing w:before="0"/>
              <w:jc w:val="center"/>
              <w:rPr>
                <w:rFonts w:cs="Arial"/>
                <w:color w:val="000000"/>
                <w:sz w:val="14"/>
                <w:szCs w:val="14"/>
              </w:rPr>
            </w:pPr>
          </w:p>
          <w:p w14:paraId="42CB47E7" w14:textId="77777777" w:rsidR="003B46CC" w:rsidRDefault="003B46CC" w:rsidP="00E9229F">
            <w:pPr>
              <w:spacing w:before="0"/>
              <w:jc w:val="center"/>
              <w:rPr>
                <w:rFonts w:cs="Arial"/>
                <w:color w:val="000000"/>
                <w:sz w:val="14"/>
                <w:szCs w:val="14"/>
              </w:rPr>
            </w:pPr>
          </w:p>
          <w:p w14:paraId="5C7FE3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5247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159B51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98490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D9A80A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B4777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FC4AB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234 </w:t>
            </w:r>
          </w:p>
        </w:tc>
        <w:tc>
          <w:tcPr>
            <w:tcW w:w="153" w:type="pct"/>
            <w:tcBorders>
              <w:top w:val="nil"/>
              <w:left w:val="nil"/>
              <w:bottom w:val="single" w:sz="4" w:space="0" w:color="auto"/>
              <w:right w:val="single" w:sz="4" w:space="0" w:color="auto"/>
            </w:tcBorders>
            <w:shd w:val="clear" w:color="auto" w:fill="auto"/>
            <w:vAlign w:val="center"/>
            <w:hideMark/>
          </w:tcPr>
          <w:p w14:paraId="76E717A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A83B17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493B306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EBD2FB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ADC7E2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6AA663C"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684C9A5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DC997D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9D3726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FD84B4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7CBF02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5C8E57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717727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98E816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B079F0B"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E6D33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1980 </w:t>
            </w:r>
          </w:p>
        </w:tc>
        <w:tc>
          <w:tcPr>
            <w:tcW w:w="153" w:type="pct"/>
            <w:tcBorders>
              <w:top w:val="nil"/>
              <w:left w:val="nil"/>
              <w:bottom w:val="single" w:sz="4" w:space="0" w:color="auto"/>
              <w:right w:val="single" w:sz="4" w:space="0" w:color="auto"/>
            </w:tcBorders>
            <w:shd w:val="clear" w:color="auto" w:fill="auto"/>
            <w:vAlign w:val="center"/>
            <w:hideMark/>
          </w:tcPr>
          <w:p w14:paraId="3E51187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482391D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179E1F4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8228F2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0DBADE1" w14:textId="77777777" w:rsidR="00E9229F" w:rsidRPr="00E9229F" w:rsidRDefault="00E9229F" w:rsidP="00E9229F">
            <w:pPr>
              <w:spacing w:before="0"/>
              <w:jc w:val="left"/>
              <w:rPr>
                <w:rFonts w:cs="Arial"/>
                <w:color w:val="000000"/>
                <w:sz w:val="14"/>
                <w:szCs w:val="14"/>
              </w:rPr>
            </w:pPr>
          </w:p>
        </w:tc>
      </w:tr>
      <w:tr w:rsidR="00E9229F" w:rsidRPr="00E9229F" w14:paraId="127EA914"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220C8F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EC9816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376C4B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2E66122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CD227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43079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787D3E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0D8EB6E"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CCCC2BC"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657962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800 </w:t>
            </w:r>
          </w:p>
        </w:tc>
        <w:tc>
          <w:tcPr>
            <w:tcW w:w="153" w:type="pct"/>
            <w:tcBorders>
              <w:top w:val="nil"/>
              <w:left w:val="nil"/>
              <w:bottom w:val="single" w:sz="4" w:space="0" w:color="auto"/>
              <w:right w:val="single" w:sz="4" w:space="0" w:color="auto"/>
            </w:tcBorders>
            <w:shd w:val="clear" w:color="auto" w:fill="auto"/>
            <w:vAlign w:val="center"/>
            <w:hideMark/>
          </w:tcPr>
          <w:p w14:paraId="4928AA5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381C9B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C7B2F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CE956C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EB21FE6" w14:textId="77777777" w:rsidR="00E9229F" w:rsidRPr="00E9229F" w:rsidRDefault="00E9229F" w:rsidP="00E9229F">
            <w:pPr>
              <w:spacing w:before="0"/>
              <w:jc w:val="left"/>
              <w:rPr>
                <w:rFonts w:cs="Arial"/>
                <w:color w:val="000000"/>
                <w:sz w:val="14"/>
                <w:szCs w:val="14"/>
              </w:rPr>
            </w:pPr>
          </w:p>
        </w:tc>
      </w:tr>
      <w:tr w:rsidR="00E9229F" w:rsidRPr="00E9229F" w14:paraId="7AF8B86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2914B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30DAADE"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E60EB6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7349A3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80C7C0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20003A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598B39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E2FBD1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8751B0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F99C96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700 </w:t>
            </w:r>
          </w:p>
        </w:tc>
        <w:tc>
          <w:tcPr>
            <w:tcW w:w="153" w:type="pct"/>
            <w:tcBorders>
              <w:top w:val="nil"/>
              <w:left w:val="nil"/>
              <w:bottom w:val="single" w:sz="4" w:space="0" w:color="auto"/>
              <w:right w:val="single" w:sz="4" w:space="0" w:color="auto"/>
            </w:tcBorders>
            <w:shd w:val="clear" w:color="auto" w:fill="auto"/>
            <w:vAlign w:val="center"/>
            <w:hideMark/>
          </w:tcPr>
          <w:p w14:paraId="59D1798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42FC71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47F6C80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1639CB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4580D859" w14:textId="77777777" w:rsidR="00E9229F" w:rsidRPr="00E9229F" w:rsidRDefault="00E9229F" w:rsidP="00E9229F">
            <w:pPr>
              <w:spacing w:before="0"/>
              <w:jc w:val="left"/>
              <w:rPr>
                <w:rFonts w:cs="Arial"/>
                <w:color w:val="000000"/>
                <w:sz w:val="14"/>
                <w:szCs w:val="14"/>
              </w:rPr>
            </w:pPr>
          </w:p>
        </w:tc>
      </w:tr>
      <w:tr w:rsidR="00E9229F" w:rsidRPr="00E9229F" w14:paraId="578F6394"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32C83598"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5BCD5C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861C054"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91C479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CF2FCB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0D5CD4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531CE2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2BD829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B47751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F64E0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1413 </w:t>
            </w:r>
          </w:p>
        </w:tc>
        <w:tc>
          <w:tcPr>
            <w:tcW w:w="153" w:type="pct"/>
            <w:tcBorders>
              <w:top w:val="nil"/>
              <w:left w:val="nil"/>
              <w:bottom w:val="single" w:sz="4" w:space="0" w:color="auto"/>
              <w:right w:val="single" w:sz="4" w:space="0" w:color="auto"/>
            </w:tcBorders>
            <w:shd w:val="clear" w:color="auto" w:fill="auto"/>
            <w:vAlign w:val="center"/>
            <w:hideMark/>
          </w:tcPr>
          <w:p w14:paraId="1BF4F55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F76076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E0664E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65A39D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E69452B" w14:textId="77777777" w:rsidR="00E9229F" w:rsidRPr="00E9229F" w:rsidRDefault="00E9229F" w:rsidP="00E9229F">
            <w:pPr>
              <w:spacing w:before="0"/>
              <w:jc w:val="left"/>
              <w:rPr>
                <w:rFonts w:cs="Arial"/>
                <w:color w:val="000000"/>
                <w:sz w:val="14"/>
                <w:szCs w:val="14"/>
              </w:rPr>
            </w:pPr>
          </w:p>
        </w:tc>
      </w:tr>
      <w:tr w:rsidR="00E9229F" w:rsidRPr="00E9229F" w14:paraId="00B751F6"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32EC006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D84EE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56D0F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209AD17F"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E63B91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2C0C44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835D93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4DBDB0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16E21D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914F27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 </w:t>
            </w:r>
          </w:p>
        </w:tc>
        <w:tc>
          <w:tcPr>
            <w:tcW w:w="153" w:type="pct"/>
            <w:tcBorders>
              <w:top w:val="nil"/>
              <w:left w:val="nil"/>
              <w:bottom w:val="single" w:sz="4" w:space="0" w:color="auto"/>
              <w:right w:val="single" w:sz="4" w:space="0" w:color="auto"/>
            </w:tcBorders>
            <w:shd w:val="clear" w:color="auto" w:fill="auto"/>
            <w:vAlign w:val="center"/>
            <w:hideMark/>
          </w:tcPr>
          <w:p w14:paraId="33A6DCB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236ECF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6D2D355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7A64E33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0B6D71E7" w14:textId="77777777" w:rsidR="00E9229F" w:rsidRPr="00E9229F" w:rsidRDefault="00E9229F" w:rsidP="00E9229F">
            <w:pPr>
              <w:spacing w:before="0"/>
              <w:jc w:val="left"/>
              <w:rPr>
                <w:rFonts w:cs="Arial"/>
                <w:color w:val="000000"/>
                <w:sz w:val="14"/>
                <w:szCs w:val="14"/>
              </w:rPr>
            </w:pPr>
          </w:p>
        </w:tc>
      </w:tr>
      <w:tr w:rsidR="00E9229F" w:rsidRPr="00E9229F" w14:paraId="01046195"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3CFEFD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B3091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441589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144056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3MM Č.1204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990970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AFFA0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950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BB3D9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D9C54B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16BF3D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5771BE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767D1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800 </w:t>
            </w:r>
          </w:p>
        </w:tc>
        <w:tc>
          <w:tcPr>
            <w:tcW w:w="153" w:type="pct"/>
            <w:tcBorders>
              <w:top w:val="nil"/>
              <w:left w:val="nil"/>
              <w:bottom w:val="single" w:sz="4" w:space="0" w:color="auto"/>
              <w:right w:val="single" w:sz="4" w:space="0" w:color="auto"/>
            </w:tcBorders>
            <w:shd w:val="clear" w:color="auto" w:fill="auto"/>
            <w:vAlign w:val="center"/>
            <w:hideMark/>
          </w:tcPr>
          <w:p w14:paraId="6DA9546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41737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9C9508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B23CF5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47D63D8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D920073"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20414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07645A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45BB1E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CC41DD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ABA283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2A5E3D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123178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4AA77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D07E2D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29535A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 </w:t>
            </w:r>
          </w:p>
        </w:tc>
        <w:tc>
          <w:tcPr>
            <w:tcW w:w="153" w:type="pct"/>
            <w:tcBorders>
              <w:top w:val="nil"/>
              <w:left w:val="nil"/>
              <w:bottom w:val="single" w:sz="4" w:space="0" w:color="auto"/>
              <w:right w:val="single" w:sz="4" w:space="0" w:color="auto"/>
            </w:tcBorders>
            <w:shd w:val="clear" w:color="auto" w:fill="auto"/>
            <w:vAlign w:val="center"/>
            <w:hideMark/>
          </w:tcPr>
          <w:p w14:paraId="01383DA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65A3194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3D0D5C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44AF4AD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13D716CA" w14:textId="77777777" w:rsidR="00E9229F" w:rsidRPr="00E9229F" w:rsidRDefault="00E9229F" w:rsidP="00E9229F">
            <w:pPr>
              <w:spacing w:before="0"/>
              <w:jc w:val="left"/>
              <w:rPr>
                <w:rFonts w:cs="Arial"/>
                <w:color w:val="000000"/>
                <w:sz w:val="14"/>
                <w:szCs w:val="14"/>
              </w:rPr>
            </w:pPr>
          </w:p>
        </w:tc>
      </w:tr>
      <w:tr w:rsidR="00E9229F" w:rsidRPr="00E9229F" w14:paraId="0CA2A670"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528170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 </w:t>
            </w:r>
          </w:p>
        </w:tc>
        <w:tc>
          <w:tcPr>
            <w:tcW w:w="269" w:type="pct"/>
            <w:tcBorders>
              <w:top w:val="nil"/>
              <w:left w:val="nil"/>
              <w:bottom w:val="single" w:sz="4" w:space="0" w:color="auto"/>
              <w:right w:val="single" w:sz="4" w:space="0" w:color="auto"/>
            </w:tcBorders>
            <w:shd w:val="clear" w:color="auto" w:fill="auto"/>
            <w:vAlign w:val="center"/>
            <w:hideMark/>
          </w:tcPr>
          <w:p w14:paraId="0E08BD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440434 </w:t>
            </w:r>
          </w:p>
        </w:tc>
        <w:tc>
          <w:tcPr>
            <w:tcW w:w="624" w:type="pct"/>
            <w:tcBorders>
              <w:top w:val="nil"/>
              <w:left w:val="nil"/>
              <w:bottom w:val="single" w:sz="4" w:space="0" w:color="auto"/>
              <w:right w:val="single" w:sz="4" w:space="0" w:color="auto"/>
            </w:tcBorders>
            <w:shd w:val="clear" w:color="auto" w:fill="auto"/>
            <w:vAlign w:val="center"/>
            <w:hideMark/>
          </w:tcPr>
          <w:p w14:paraId="005F07D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40MM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58BD0B8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77082B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318" w:type="pct"/>
            <w:tcBorders>
              <w:top w:val="nil"/>
              <w:left w:val="nil"/>
              <w:bottom w:val="single" w:sz="4" w:space="0" w:color="auto"/>
              <w:right w:val="single" w:sz="4" w:space="0" w:color="auto"/>
            </w:tcBorders>
            <w:shd w:val="clear" w:color="auto" w:fill="auto"/>
            <w:vAlign w:val="center"/>
            <w:hideMark/>
          </w:tcPr>
          <w:p w14:paraId="625305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615AEC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8DEF5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C8CE1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3C266B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153" w:type="pct"/>
            <w:tcBorders>
              <w:top w:val="nil"/>
              <w:left w:val="nil"/>
              <w:bottom w:val="single" w:sz="4" w:space="0" w:color="auto"/>
              <w:right w:val="single" w:sz="4" w:space="0" w:color="auto"/>
            </w:tcBorders>
            <w:shd w:val="clear" w:color="auto" w:fill="auto"/>
            <w:vAlign w:val="center"/>
            <w:hideMark/>
          </w:tcPr>
          <w:p w14:paraId="23EAEBC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664B3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605545C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262E65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672B8BE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89CA6C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6D7CC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FD81A6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1184598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1079C40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4MM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A61F5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B14B2E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5932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4201B9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ED02BC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32B5D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1A1C3C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DFEF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5304 </w:t>
            </w:r>
          </w:p>
        </w:tc>
        <w:tc>
          <w:tcPr>
            <w:tcW w:w="153" w:type="pct"/>
            <w:tcBorders>
              <w:top w:val="nil"/>
              <w:left w:val="nil"/>
              <w:bottom w:val="single" w:sz="4" w:space="0" w:color="auto"/>
              <w:right w:val="single" w:sz="4" w:space="0" w:color="auto"/>
            </w:tcBorders>
            <w:shd w:val="clear" w:color="auto" w:fill="auto"/>
            <w:vAlign w:val="center"/>
            <w:hideMark/>
          </w:tcPr>
          <w:p w14:paraId="3B003F4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388678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72F86C9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F6C140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048817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B41763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5CB6D84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D93767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D3514FD"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87312B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1A0CF8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146C6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3401FF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E16B65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5D4A1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DF0608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628 </w:t>
            </w:r>
          </w:p>
        </w:tc>
        <w:tc>
          <w:tcPr>
            <w:tcW w:w="153" w:type="pct"/>
            <w:tcBorders>
              <w:top w:val="nil"/>
              <w:left w:val="nil"/>
              <w:bottom w:val="single" w:sz="4" w:space="0" w:color="auto"/>
              <w:right w:val="single" w:sz="4" w:space="0" w:color="auto"/>
            </w:tcBorders>
            <w:shd w:val="clear" w:color="auto" w:fill="auto"/>
            <w:vAlign w:val="center"/>
            <w:hideMark/>
          </w:tcPr>
          <w:p w14:paraId="79B4AF0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23AA928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61C424E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3CC78B6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4E3CBD92" w14:textId="77777777" w:rsidR="00E9229F" w:rsidRPr="00E9229F" w:rsidRDefault="00E9229F" w:rsidP="00E9229F">
            <w:pPr>
              <w:spacing w:before="0"/>
              <w:jc w:val="left"/>
              <w:rPr>
                <w:rFonts w:cs="Arial"/>
                <w:color w:val="000000"/>
                <w:sz w:val="14"/>
                <w:szCs w:val="14"/>
              </w:rPr>
            </w:pPr>
          </w:p>
        </w:tc>
      </w:tr>
      <w:tr w:rsidR="00E9229F" w:rsidRPr="00E9229F" w14:paraId="3156C9A8"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961C0B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 </w:t>
            </w:r>
          </w:p>
        </w:tc>
        <w:tc>
          <w:tcPr>
            <w:tcW w:w="269" w:type="pct"/>
            <w:tcBorders>
              <w:top w:val="nil"/>
              <w:left w:val="nil"/>
              <w:bottom w:val="single" w:sz="4" w:space="0" w:color="auto"/>
              <w:right w:val="single" w:sz="4" w:space="0" w:color="auto"/>
            </w:tcBorders>
            <w:shd w:val="clear" w:color="auto" w:fill="auto"/>
            <w:vAlign w:val="center"/>
            <w:hideMark/>
          </w:tcPr>
          <w:p w14:paraId="662B6CB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439967 </w:t>
            </w:r>
          </w:p>
        </w:tc>
        <w:tc>
          <w:tcPr>
            <w:tcW w:w="624" w:type="pct"/>
            <w:tcBorders>
              <w:top w:val="nil"/>
              <w:left w:val="nil"/>
              <w:bottom w:val="single" w:sz="4" w:space="0" w:color="auto"/>
              <w:right w:val="single" w:sz="4" w:space="0" w:color="auto"/>
            </w:tcBorders>
            <w:shd w:val="clear" w:color="auto" w:fill="auto"/>
            <w:vAlign w:val="center"/>
            <w:hideMark/>
          </w:tcPr>
          <w:p w14:paraId="2AF7B8A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 MM Č.0451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7C747D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1C0AB06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318" w:type="pct"/>
            <w:tcBorders>
              <w:top w:val="nil"/>
              <w:left w:val="nil"/>
              <w:bottom w:val="single" w:sz="4" w:space="0" w:color="auto"/>
              <w:right w:val="single" w:sz="4" w:space="0" w:color="auto"/>
            </w:tcBorders>
            <w:shd w:val="clear" w:color="auto" w:fill="auto"/>
            <w:vAlign w:val="center"/>
            <w:hideMark/>
          </w:tcPr>
          <w:p w14:paraId="611D7F2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3A32BE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5D7C3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16BB23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BA0DAF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153" w:type="pct"/>
            <w:tcBorders>
              <w:top w:val="nil"/>
              <w:left w:val="nil"/>
              <w:bottom w:val="single" w:sz="4" w:space="0" w:color="auto"/>
              <w:right w:val="single" w:sz="4" w:space="0" w:color="auto"/>
            </w:tcBorders>
            <w:shd w:val="clear" w:color="auto" w:fill="auto"/>
            <w:vAlign w:val="center"/>
            <w:hideMark/>
          </w:tcPr>
          <w:p w14:paraId="24FE3B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483DC00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3FC58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2E8B5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34796C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31C65C0"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982EE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 </w:t>
            </w:r>
          </w:p>
        </w:tc>
        <w:tc>
          <w:tcPr>
            <w:tcW w:w="269" w:type="pct"/>
            <w:tcBorders>
              <w:top w:val="nil"/>
              <w:left w:val="nil"/>
              <w:bottom w:val="single" w:sz="4" w:space="0" w:color="auto"/>
              <w:right w:val="single" w:sz="4" w:space="0" w:color="auto"/>
            </w:tcBorders>
            <w:shd w:val="clear" w:color="auto" w:fill="auto"/>
            <w:vAlign w:val="center"/>
            <w:hideMark/>
          </w:tcPr>
          <w:p w14:paraId="5F0FEDD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440450 </w:t>
            </w:r>
          </w:p>
        </w:tc>
        <w:tc>
          <w:tcPr>
            <w:tcW w:w="624" w:type="pct"/>
            <w:tcBorders>
              <w:top w:val="nil"/>
              <w:left w:val="nil"/>
              <w:bottom w:val="single" w:sz="4" w:space="0" w:color="auto"/>
              <w:right w:val="single" w:sz="4" w:space="0" w:color="auto"/>
            </w:tcBorders>
            <w:shd w:val="clear" w:color="auto" w:fill="auto"/>
            <w:vAlign w:val="center"/>
            <w:hideMark/>
          </w:tcPr>
          <w:p w14:paraId="0125046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42620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5B14D9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318" w:type="pct"/>
            <w:tcBorders>
              <w:top w:val="nil"/>
              <w:left w:val="nil"/>
              <w:bottom w:val="single" w:sz="4" w:space="0" w:color="auto"/>
              <w:right w:val="single" w:sz="4" w:space="0" w:color="auto"/>
            </w:tcBorders>
            <w:shd w:val="clear" w:color="auto" w:fill="auto"/>
            <w:vAlign w:val="center"/>
            <w:hideMark/>
          </w:tcPr>
          <w:p w14:paraId="3DFA5A4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865334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D6CDF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4B76D5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0BE98EE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153" w:type="pct"/>
            <w:tcBorders>
              <w:top w:val="nil"/>
              <w:left w:val="nil"/>
              <w:bottom w:val="single" w:sz="4" w:space="0" w:color="auto"/>
              <w:right w:val="single" w:sz="4" w:space="0" w:color="auto"/>
            </w:tcBorders>
            <w:shd w:val="clear" w:color="auto" w:fill="auto"/>
            <w:vAlign w:val="center"/>
            <w:hideMark/>
          </w:tcPr>
          <w:p w14:paraId="1A1CCD0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DF332F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5F7970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66AE6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1E08652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CF8420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3784A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8CFAD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440167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22CCD4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BCC662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7B76B61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16105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43449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4EFCA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E3A8BE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7158FA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134F4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1800 </w:t>
            </w:r>
          </w:p>
        </w:tc>
        <w:tc>
          <w:tcPr>
            <w:tcW w:w="153" w:type="pct"/>
            <w:tcBorders>
              <w:top w:val="nil"/>
              <w:left w:val="nil"/>
              <w:bottom w:val="single" w:sz="4" w:space="0" w:color="auto"/>
              <w:right w:val="single" w:sz="4" w:space="0" w:color="auto"/>
            </w:tcBorders>
            <w:shd w:val="clear" w:color="auto" w:fill="auto"/>
            <w:vAlign w:val="center"/>
            <w:hideMark/>
          </w:tcPr>
          <w:p w14:paraId="17883B8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605FF06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5B97454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549EA7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0FB5CF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5BDC5F2B"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B09AD5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D4C5958"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50C645B"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772B36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6584C2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46F668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0BD9033"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351ED3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907089C"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DE245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1620 </w:t>
            </w:r>
          </w:p>
        </w:tc>
        <w:tc>
          <w:tcPr>
            <w:tcW w:w="153" w:type="pct"/>
            <w:tcBorders>
              <w:top w:val="nil"/>
              <w:left w:val="nil"/>
              <w:bottom w:val="single" w:sz="4" w:space="0" w:color="auto"/>
              <w:right w:val="single" w:sz="4" w:space="0" w:color="auto"/>
            </w:tcBorders>
            <w:shd w:val="clear" w:color="auto" w:fill="auto"/>
            <w:vAlign w:val="center"/>
            <w:hideMark/>
          </w:tcPr>
          <w:p w14:paraId="7C9130D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690C87A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20BD8ED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231E11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53A42997" w14:textId="77777777" w:rsidR="00E9229F" w:rsidRPr="00E9229F" w:rsidRDefault="00E9229F" w:rsidP="00E9229F">
            <w:pPr>
              <w:spacing w:before="0"/>
              <w:jc w:val="left"/>
              <w:rPr>
                <w:rFonts w:cs="Arial"/>
                <w:color w:val="000000"/>
                <w:sz w:val="14"/>
                <w:szCs w:val="14"/>
              </w:rPr>
            </w:pPr>
          </w:p>
        </w:tc>
      </w:tr>
      <w:tr w:rsidR="00E9229F" w:rsidRPr="00E9229F" w14:paraId="36B52D0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03BE23E"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463346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CDDF8A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A99297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0D7707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01BF8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1E3A8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CB8E64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C65F37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E3A5B1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3FC4B3F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 </w:t>
            </w:r>
          </w:p>
        </w:tc>
        <w:tc>
          <w:tcPr>
            <w:tcW w:w="451" w:type="pct"/>
            <w:tcBorders>
              <w:top w:val="nil"/>
              <w:left w:val="nil"/>
              <w:bottom w:val="single" w:sz="4" w:space="0" w:color="auto"/>
              <w:right w:val="single" w:sz="4" w:space="0" w:color="auto"/>
            </w:tcBorders>
            <w:shd w:val="clear" w:color="auto" w:fill="auto"/>
            <w:vAlign w:val="center"/>
            <w:hideMark/>
          </w:tcPr>
          <w:p w14:paraId="78387F7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B</w:t>
            </w:r>
          </w:p>
        </w:tc>
        <w:tc>
          <w:tcPr>
            <w:tcW w:w="200" w:type="pct"/>
            <w:tcBorders>
              <w:top w:val="nil"/>
              <w:left w:val="nil"/>
              <w:bottom w:val="single" w:sz="4" w:space="0" w:color="auto"/>
              <w:right w:val="single" w:sz="4" w:space="0" w:color="auto"/>
            </w:tcBorders>
            <w:shd w:val="clear" w:color="auto" w:fill="auto"/>
            <w:vAlign w:val="center"/>
            <w:hideMark/>
          </w:tcPr>
          <w:p w14:paraId="2A7FD52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521CF1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D1200C9" w14:textId="77777777" w:rsidR="00E9229F" w:rsidRPr="00E9229F" w:rsidRDefault="00E9229F" w:rsidP="00E9229F">
            <w:pPr>
              <w:spacing w:before="0"/>
              <w:jc w:val="left"/>
              <w:rPr>
                <w:rFonts w:cs="Arial"/>
                <w:color w:val="000000"/>
                <w:sz w:val="14"/>
                <w:szCs w:val="14"/>
              </w:rPr>
            </w:pPr>
          </w:p>
        </w:tc>
      </w:tr>
      <w:tr w:rsidR="00E9229F" w:rsidRPr="00E9229F" w14:paraId="0AE5ED56"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5F8C87A8"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D3D216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D366EE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C49D75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7D6A6E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0CEC42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7475E1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7F156F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0A348C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32BF9D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153" w:type="pct"/>
            <w:tcBorders>
              <w:top w:val="nil"/>
              <w:left w:val="nil"/>
              <w:bottom w:val="single" w:sz="4" w:space="0" w:color="auto"/>
              <w:right w:val="single" w:sz="4" w:space="0" w:color="auto"/>
            </w:tcBorders>
            <w:shd w:val="clear" w:color="auto" w:fill="auto"/>
            <w:vAlign w:val="center"/>
            <w:hideMark/>
          </w:tcPr>
          <w:p w14:paraId="591BCCF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1A93449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1EBA864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4BD570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1EC1C66C" w14:textId="77777777" w:rsidR="00E9229F" w:rsidRPr="00E9229F" w:rsidRDefault="00E9229F" w:rsidP="00E9229F">
            <w:pPr>
              <w:spacing w:before="0"/>
              <w:jc w:val="left"/>
              <w:rPr>
                <w:rFonts w:cs="Arial"/>
                <w:color w:val="000000"/>
                <w:sz w:val="14"/>
                <w:szCs w:val="14"/>
              </w:rPr>
            </w:pPr>
          </w:p>
        </w:tc>
      </w:tr>
      <w:tr w:rsidR="00E9229F" w:rsidRPr="00E9229F" w14:paraId="061D0806"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1CEB66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237CC0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19A2C9D"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2AE4C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3AFABC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55D050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C967EF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4917DA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C8E6B25"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EB177D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794EF6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6563C62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FB4A65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05E6D5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1946CC2" w14:textId="77777777" w:rsidR="00E9229F" w:rsidRPr="00E9229F" w:rsidRDefault="00E9229F" w:rsidP="00E9229F">
            <w:pPr>
              <w:spacing w:before="0"/>
              <w:jc w:val="left"/>
              <w:rPr>
                <w:rFonts w:cs="Arial"/>
                <w:color w:val="000000"/>
                <w:sz w:val="14"/>
                <w:szCs w:val="14"/>
              </w:rPr>
            </w:pPr>
          </w:p>
        </w:tc>
      </w:tr>
      <w:tr w:rsidR="00E9229F" w:rsidRPr="00E9229F" w14:paraId="60268B5F"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2C994D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A5FBA9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58645C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3037C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3D91F5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B9345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BE4391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D6DFE6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FC52B8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A23B4C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785 </w:t>
            </w:r>
          </w:p>
        </w:tc>
        <w:tc>
          <w:tcPr>
            <w:tcW w:w="153" w:type="pct"/>
            <w:tcBorders>
              <w:top w:val="nil"/>
              <w:left w:val="nil"/>
              <w:bottom w:val="single" w:sz="4" w:space="0" w:color="auto"/>
              <w:right w:val="single" w:sz="4" w:space="0" w:color="auto"/>
            </w:tcBorders>
            <w:shd w:val="clear" w:color="auto" w:fill="auto"/>
            <w:vAlign w:val="center"/>
            <w:hideMark/>
          </w:tcPr>
          <w:p w14:paraId="76DB353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2959A0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042118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11A7108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1310200" w14:textId="77777777" w:rsidR="00E9229F" w:rsidRPr="00E9229F" w:rsidRDefault="00E9229F" w:rsidP="00E9229F">
            <w:pPr>
              <w:spacing w:before="0"/>
              <w:jc w:val="left"/>
              <w:rPr>
                <w:rFonts w:cs="Arial"/>
                <w:color w:val="000000"/>
                <w:sz w:val="14"/>
                <w:szCs w:val="14"/>
              </w:rPr>
            </w:pPr>
          </w:p>
        </w:tc>
      </w:tr>
      <w:tr w:rsidR="00E9229F" w:rsidRPr="00E9229F" w14:paraId="45BADEF3"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1BD9F6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2989E0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440213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53F3AF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 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6AF718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53A32E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64056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D4E52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0C8B77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F33EAE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5C8B9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507A919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092F87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7F7C5D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10FD8D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7FED1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6114C31"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D07F55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55C7F2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887900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3AD3C9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7FAB48B"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7ECEEB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78FDC5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504F65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AF6F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49144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1700 </w:t>
            </w:r>
          </w:p>
        </w:tc>
        <w:tc>
          <w:tcPr>
            <w:tcW w:w="153" w:type="pct"/>
            <w:tcBorders>
              <w:top w:val="nil"/>
              <w:left w:val="nil"/>
              <w:bottom w:val="single" w:sz="4" w:space="0" w:color="auto"/>
              <w:right w:val="single" w:sz="4" w:space="0" w:color="auto"/>
            </w:tcBorders>
            <w:shd w:val="clear" w:color="auto" w:fill="auto"/>
            <w:vAlign w:val="center"/>
            <w:hideMark/>
          </w:tcPr>
          <w:p w14:paraId="4402F21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00D294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3F55DF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07237A8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720F2D8" w14:textId="77777777" w:rsidR="00E9229F" w:rsidRPr="00E9229F" w:rsidRDefault="00E9229F" w:rsidP="00E9229F">
            <w:pPr>
              <w:spacing w:before="0"/>
              <w:jc w:val="left"/>
              <w:rPr>
                <w:rFonts w:cs="Arial"/>
                <w:color w:val="000000"/>
                <w:sz w:val="14"/>
                <w:szCs w:val="14"/>
              </w:rPr>
            </w:pPr>
          </w:p>
        </w:tc>
      </w:tr>
      <w:tr w:rsidR="00E9229F" w:rsidRPr="00E9229F" w14:paraId="09BE162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A4DA3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F54C88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29D944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24E01F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5AD637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7CD180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21EC76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D4FA7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299494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D9BE1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942 </w:t>
            </w:r>
          </w:p>
        </w:tc>
        <w:tc>
          <w:tcPr>
            <w:tcW w:w="153" w:type="pct"/>
            <w:tcBorders>
              <w:top w:val="nil"/>
              <w:left w:val="nil"/>
              <w:bottom w:val="single" w:sz="4" w:space="0" w:color="auto"/>
              <w:right w:val="single" w:sz="4" w:space="0" w:color="auto"/>
            </w:tcBorders>
            <w:shd w:val="clear" w:color="auto" w:fill="auto"/>
            <w:vAlign w:val="center"/>
            <w:hideMark/>
          </w:tcPr>
          <w:p w14:paraId="1029057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0C369E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3C22A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3AE4F55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7CA60FEE" w14:textId="77777777" w:rsidR="00E9229F" w:rsidRPr="00E9229F" w:rsidRDefault="00E9229F" w:rsidP="00E9229F">
            <w:pPr>
              <w:spacing w:before="0"/>
              <w:jc w:val="left"/>
              <w:rPr>
                <w:rFonts w:cs="Arial"/>
                <w:color w:val="000000"/>
                <w:sz w:val="14"/>
                <w:szCs w:val="14"/>
              </w:rPr>
            </w:pPr>
          </w:p>
        </w:tc>
      </w:tr>
      <w:tr w:rsidR="00E9229F" w:rsidRPr="00E9229F" w14:paraId="2D5C337A"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C65617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857DC2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440159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1DA5B58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9321B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260F81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111500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D1B416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09A826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C92F5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B2B172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F23B2C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40000 </w:t>
            </w:r>
          </w:p>
        </w:tc>
        <w:tc>
          <w:tcPr>
            <w:tcW w:w="153" w:type="pct"/>
            <w:tcBorders>
              <w:top w:val="nil"/>
              <w:left w:val="nil"/>
              <w:bottom w:val="single" w:sz="4" w:space="0" w:color="auto"/>
              <w:right w:val="single" w:sz="4" w:space="0" w:color="auto"/>
            </w:tcBorders>
            <w:shd w:val="clear" w:color="auto" w:fill="auto"/>
            <w:vAlign w:val="center"/>
            <w:hideMark/>
          </w:tcPr>
          <w:p w14:paraId="278EF31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3211391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59C7D8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2C9D30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3B2CC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1D846C"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52F953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D7CBDF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5909C2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7C33B7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7CD200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35226D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1A9342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343073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D78F8F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4F4CF3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153" w:type="pct"/>
            <w:tcBorders>
              <w:top w:val="nil"/>
              <w:left w:val="nil"/>
              <w:bottom w:val="single" w:sz="4" w:space="0" w:color="auto"/>
              <w:right w:val="single" w:sz="4" w:space="0" w:color="auto"/>
            </w:tcBorders>
            <w:shd w:val="clear" w:color="auto" w:fill="auto"/>
            <w:vAlign w:val="center"/>
            <w:hideMark/>
          </w:tcPr>
          <w:p w14:paraId="7EBF1C0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04A2C2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731B34A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5BF379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43C3944F" w14:textId="77777777" w:rsidR="00E9229F" w:rsidRPr="00E9229F" w:rsidRDefault="00E9229F" w:rsidP="00E9229F">
            <w:pPr>
              <w:spacing w:before="0"/>
              <w:jc w:val="left"/>
              <w:rPr>
                <w:rFonts w:cs="Arial"/>
                <w:color w:val="000000"/>
                <w:sz w:val="14"/>
                <w:szCs w:val="14"/>
              </w:rPr>
            </w:pPr>
          </w:p>
        </w:tc>
      </w:tr>
      <w:tr w:rsidR="00E9229F" w:rsidRPr="00E9229F" w14:paraId="0168AA70"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46E0864"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C44A00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BCBD4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6B65396"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BB198E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744AA7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04C868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2D0AC3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BEAB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9191AF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18000 </w:t>
            </w:r>
          </w:p>
        </w:tc>
        <w:tc>
          <w:tcPr>
            <w:tcW w:w="153" w:type="pct"/>
            <w:tcBorders>
              <w:top w:val="nil"/>
              <w:left w:val="nil"/>
              <w:bottom w:val="single" w:sz="4" w:space="0" w:color="auto"/>
              <w:right w:val="single" w:sz="4" w:space="0" w:color="auto"/>
            </w:tcBorders>
            <w:shd w:val="clear" w:color="auto" w:fill="auto"/>
            <w:vAlign w:val="center"/>
            <w:hideMark/>
          </w:tcPr>
          <w:p w14:paraId="332B77E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25A499E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6B15F2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D9D31E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228FCAED" w14:textId="77777777" w:rsidR="00E9229F" w:rsidRPr="00E9229F" w:rsidRDefault="00E9229F" w:rsidP="00E9229F">
            <w:pPr>
              <w:spacing w:before="0"/>
              <w:jc w:val="left"/>
              <w:rPr>
                <w:rFonts w:cs="Arial"/>
                <w:color w:val="000000"/>
                <w:sz w:val="14"/>
                <w:szCs w:val="14"/>
              </w:rPr>
            </w:pPr>
          </w:p>
        </w:tc>
      </w:tr>
      <w:tr w:rsidR="00E9229F" w:rsidRPr="00E9229F" w14:paraId="6BB2354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75F30F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9E6B9B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36E9C9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57A5AE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1FD624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0B0E17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CC7573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668EA63"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F4ADE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2C084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3500 </w:t>
            </w:r>
          </w:p>
        </w:tc>
        <w:tc>
          <w:tcPr>
            <w:tcW w:w="153" w:type="pct"/>
            <w:tcBorders>
              <w:top w:val="nil"/>
              <w:left w:val="nil"/>
              <w:bottom w:val="single" w:sz="4" w:space="0" w:color="auto"/>
              <w:right w:val="single" w:sz="4" w:space="0" w:color="auto"/>
            </w:tcBorders>
            <w:shd w:val="clear" w:color="auto" w:fill="auto"/>
            <w:vAlign w:val="center"/>
            <w:hideMark/>
          </w:tcPr>
          <w:p w14:paraId="0E9DBB4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4275A1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4B79AB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2B641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4FEBD54" w14:textId="77777777" w:rsidR="00E9229F" w:rsidRPr="00E9229F" w:rsidRDefault="00E9229F" w:rsidP="00E9229F">
            <w:pPr>
              <w:spacing w:before="0"/>
              <w:jc w:val="left"/>
              <w:rPr>
                <w:rFonts w:cs="Arial"/>
                <w:color w:val="000000"/>
                <w:sz w:val="14"/>
                <w:szCs w:val="14"/>
              </w:rPr>
            </w:pPr>
          </w:p>
        </w:tc>
      </w:tr>
      <w:tr w:rsidR="00E9229F" w:rsidRPr="00E9229F" w14:paraId="6366C56F"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EB3B97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 </w:t>
            </w:r>
          </w:p>
        </w:tc>
        <w:tc>
          <w:tcPr>
            <w:tcW w:w="269" w:type="pct"/>
            <w:tcBorders>
              <w:top w:val="nil"/>
              <w:left w:val="nil"/>
              <w:bottom w:val="single" w:sz="4" w:space="0" w:color="auto"/>
              <w:right w:val="single" w:sz="4" w:space="0" w:color="auto"/>
            </w:tcBorders>
            <w:shd w:val="clear" w:color="auto" w:fill="auto"/>
            <w:vAlign w:val="center"/>
            <w:hideMark/>
          </w:tcPr>
          <w:p w14:paraId="3FDFED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440132 </w:t>
            </w:r>
          </w:p>
        </w:tc>
        <w:tc>
          <w:tcPr>
            <w:tcW w:w="624" w:type="pct"/>
            <w:tcBorders>
              <w:top w:val="nil"/>
              <w:left w:val="nil"/>
              <w:bottom w:val="single" w:sz="4" w:space="0" w:color="auto"/>
              <w:right w:val="single" w:sz="4" w:space="0" w:color="auto"/>
            </w:tcBorders>
            <w:shd w:val="clear" w:color="auto" w:fill="auto"/>
            <w:vAlign w:val="center"/>
            <w:hideMark/>
          </w:tcPr>
          <w:p w14:paraId="0CAB8DE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6MM Č.1204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2C6ED5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3020E8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843 </w:t>
            </w:r>
          </w:p>
        </w:tc>
        <w:tc>
          <w:tcPr>
            <w:tcW w:w="318" w:type="pct"/>
            <w:tcBorders>
              <w:top w:val="nil"/>
              <w:left w:val="nil"/>
              <w:bottom w:val="single" w:sz="4" w:space="0" w:color="auto"/>
              <w:right w:val="single" w:sz="4" w:space="0" w:color="auto"/>
            </w:tcBorders>
            <w:shd w:val="clear" w:color="auto" w:fill="auto"/>
            <w:vAlign w:val="center"/>
            <w:hideMark/>
          </w:tcPr>
          <w:p w14:paraId="70F5431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0C1C8E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E84118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BA218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837B0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843 </w:t>
            </w:r>
          </w:p>
        </w:tc>
        <w:tc>
          <w:tcPr>
            <w:tcW w:w="153" w:type="pct"/>
            <w:tcBorders>
              <w:top w:val="nil"/>
              <w:left w:val="nil"/>
              <w:bottom w:val="single" w:sz="4" w:space="0" w:color="auto"/>
              <w:right w:val="single" w:sz="4" w:space="0" w:color="auto"/>
            </w:tcBorders>
            <w:shd w:val="clear" w:color="auto" w:fill="auto"/>
            <w:vAlign w:val="center"/>
            <w:hideMark/>
          </w:tcPr>
          <w:p w14:paraId="0313B6C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2658A8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3248AC0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8FD87F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215560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7E7F7F9"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78B131F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24 </w:t>
            </w:r>
          </w:p>
        </w:tc>
        <w:tc>
          <w:tcPr>
            <w:tcW w:w="269" w:type="pct"/>
            <w:tcBorders>
              <w:top w:val="nil"/>
              <w:left w:val="nil"/>
              <w:bottom w:val="single" w:sz="4" w:space="0" w:color="auto"/>
              <w:right w:val="single" w:sz="4" w:space="0" w:color="auto"/>
            </w:tcBorders>
            <w:shd w:val="clear" w:color="auto" w:fill="auto"/>
            <w:vAlign w:val="center"/>
            <w:hideMark/>
          </w:tcPr>
          <w:p w14:paraId="40D6366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1345915 </w:t>
            </w:r>
          </w:p>
        </w:tc>
        <w:tc>
          <w:tcPr>
            <w:tcW w:w="624" w:type="pct"/>
            <w:tcBorders>
              <w:top w:val="nil"/>
              <w:left w:val="nil"/>
              <w:bottom w:val="single" w:sz="4" w:space="0" w:color="auto"/>
              <w:right w:val="single" w:sz="4" w:space="0" w:color="auto"/>
            </w:tcBorders>
            <w:shd w:val="clear" w:color="auto" w:fill="auto"/>
            <w:vAlign w:val="center"/>
            <w:hideMark/>
          </w:tcPr>
          <w:p w14:paraId="74F2FD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6MM ČELIČNI-HARDOX TVRDOĆA 450 HB</w:t>
            </w:r>
          </w:p>
        </w:tc>
        <w:tc>
          <w:tcPr>
            <w:tcW w:w="155" w:type="pct"/>
            <w:tcBorders>
              <w:top w:val="nil"/>
              <w:left w:val="nil"/>
              <w:bottom w:val="single" w:sz="4" w:space="0" w:color="auto"/>
              <w:right w:val="single" w:sz="4" w:space="0" w:color="auto"/>
            </w:tcBorders>
            <w:shd w:val="clear" w:color="auto" w:fill="auto"/>
            <w:vAlign w:val="center"/>
            <w:hideMark/>
          </w:tcPr>
          <w:p w14:paraId="28EA00D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42F70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318" w:type="pct"/>
            <w:tcBorders>
              <w:top w:val="nil"/>
              <w:left w:val="nil"/>
              <w:bottom w:val="single" w:sz="4" w:space="0" w:color="auto"/>
              <w:right w:val="single" w:sz="4" w:space="0" w:color="auto"/>
            </w:tcBorders>
            <w:shd w:val="clear" w:color="auto" w:fill="auto"/>
            <w:vAlign w:val="center"/>
            <w:hideMark/>
          </w:tcPr>
          <w:p w14:paraId="1AEAA02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360ED4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1FD240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75AFA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8518C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0B8C0AC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9 </w:t>
            </w:r>
          </w:p>
        </w:tc>
        <w:tc>
          <w:tcPr>
            <w:tcW w:w="451" w:type="pct"/>
            <w:tcBorders>
              <w:top w:val="nil"/>
              <w:left w:val="nil"/>
              <w:bottom w:val="single" w:sz="4" w:space="0" w:color="auto"/>
              <w:right w:val="single" w:sz="4" w:space="0" w:color="auto"/>
            </w:tcBorders>
            <w:shd w:val="clear" w:color="auto" w:fill="auto"/>
            <w:vAlign w:val="center"/>
            <w:hideMark/>
          </w:tcPr>
          <w:p w14:paraId="1685259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A</w:t>
            </w:r>
          </w:p>
        </w:tc>
        <w:tc>
          <w:tcPr>
            <w:tcW w:w="200" w:type="pct"/>
            <w:tcBorders>
              <w:top w:val="nil"/>
              <w:left w:val="nil"/>
              <w:bottom w:val="single" w:sz="4" w:space="0" w:color="auto"/>
              <w:right w:val="single" w:sz="4" w:space="0" w:color="auto"/>
            </w:tcBorders>
            <w:shd w:val="clear" w:color="auto" w:fill="auto"/>
            <w:vAlign w:val="center"/>
            <w:hideMark/>
          </w:tcPr>
          <w:p w14:paraId="0CFEFF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DABD45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33FD4FB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E82673C"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920D2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 </w:t>
            </w:r>
          </w:p>
        </w:tc>
        <w:tc>
          <w:tcPr>
            <w:tcW w:w="269" w:type="pct"/>
            <w:tcBorders>
              <w:top w:val="nil"/>
              <w:left w:val="nil"/>
              <w:bottom w:val="single" w:sz="4" w:space="0" w:color="auto"/>
              <w:right w:val="single" w:sz="4" w:space="0" w:color="auto"/>
            </w:tcBorders>
            <w:shd w:val="clear" w:color="auto" w:fill="auto"/>
            <w:vAlign w:val="center"/>
            <w:hideMark/>
          </w:tcPr>
          <w:p w14:paraId="3B4366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439983 </w:t>
            </w:r>
          </w:p>
        </w:tc>
        <w:tc>
          <w:tcPr>
            <w:tcW w:w="624" w:type="pct"/>
            <w:tcBorders>
              <w:top w:val="nil"/>
              <w:left w:val="nil"/>
              <w:bottom w:val="single" w:sz="4" w:space="0" w:color="auto"/>
              <w:right w:val="single" w:sz="4" w:space="0" w:color="auto"/>
            </w:tcBorders>
            <w:shd w:val="clear" w:color="auto" w:fill="auto"/>
            <w:vAlign w:val="center"/>
            <w:hideMark/>
          </w:tcPr>
          <w:p w14:paraId="23B5868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 MM Č.0452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5F7B4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0AC1499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318" w:type="pct"/>
            <w:tcBorders>
              <w:top w:val="nil"/>
              <w:left w:val="nil"/>
              <w:bottom w:val="single" w:sz="4" w:space="0" w:color="auto"/>
              <w:right w:val="single" w:sz="4" w:space="0" w:color="auto"/>
            </w:tcBorders>
            <w:shd w:val="clear" w:color="auto" w:fill="auto"/>
            <w:vAlign w:val="center"/>
            <w:hideMark/>
          </w:tcPr>
          <w:p w14:paraId="34317E7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69CDC68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64598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6FD61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185215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2B5D9A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0FCA5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777FE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17A954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26BE52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A630982"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BBF52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 </w:t>
            </w:r>
          </w:p>
        </w:tc>
        <w:tc>
          <w:tcPr>
            <w:tcW w:w="269" w:type="pct"/>
            <w:tcBorders>
              <w:top w:val="nil"/>
              <w:left w:val="nil"/>
              <w:bottom w:val="single" w:sz="4" w:space="0" w:color="auto"/>
              <w:right w:val="single" w:sz="4" w:space="0" w:color="auto"/>
            </w:tcBorders>
            <w:shd w:val="clear" w:color="auto" w:fill="auto"/>
            <w:vAlign w:val="center"/>
            <w:hideMark/>
          </w:tcPr>
          <w:p w14:paraId="15DBFC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439878 </w:t>
            </w:r>
          </w:p>
        </w:tc>
        <w:tc>
          <w:tcPr>
            <w:tcW w:w="624" w:type="pct"/>
            <w:tcBorders>
              <w:top w:val="nil"/>
              <w:left w:val="nil"/>
              <w:bottom w:val="single" w:sz="4" w:space="0" w:color="auto"/>
              <w:right w:val="single" w:sz="4" w:space="0" w:color="auto"/>
            </w:tcBorders>
            <w:shd w:val="clear" w:color="auto" w:fill="auto"/>
            <w:vAlign w:val="center"/>
            <w:hideMark/>
          </w:tcPr>
          <w:p w14:paraId="337EF8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2901DC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77FD9D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60000 </w:t>
            </w:r>
          </w:p>
        </w:tc>
        <w:tc>
          <w:tcPr>
            <w:tcW w:w="318" w:type="pct"/>
            <w:tcBorders>
              <w:top w:val="nil"/>
              <w:left w:val="nil"/>
              <w:bottom w:val="single" w:sz="4" w:space="0" w:color="auto"/>
              <w:right w:val="single" w:sz="4" w:space="0" w:color="auto"/>
            </w:tcBorders>
            <w:shd w:val="clear" w:color="auto" w:fill="auto"/>
            <w:vAlign w:val="center"/>
            <w:hideMark/>
          </w:tcPr>
          <w:p w14:paraId="0ED510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1EEADB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2FA86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FF6FF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1A3F96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60000 </w:t>
            </w:r>
          </w:p>
        </w:tc>
        <w:tc>
          <w:tcPr>
            <w:tcW w:w="153" w:type="pct"/>
            <w:tcBorders>
              <w:top w:val="nil"/>
              <w:left w:val="nil"/>
              <w:bottom w:val="single" w:sz="4" w:space="0" w:color="auto"/>
              <w:right w:val="single" w:sz="4" w:space="0" w:color="auto"/>
            </w:tcBorders>
            <w:shd w:val="clear" w:color="auto" w:fill="auto"/>
            <w:vAlign w:val="center"/>
            <w:hideMark/>
          </w:tcPr>
          <w:p w14:paraId="1AA4CB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F0D8BC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05B75E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6B14A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3A78E1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6CE433E"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B924263" w14:textId="77777777" w:rsidR="003B46CC" w:rsidRDefault="003B46CC" w:rsidP="00E9229F">
            <w:pPr>
              <w:spacing w:before="0"/>
              <w:jc w:val="center"/>
              <w:rPr>
                <w:rFonts w:cs="Arial"/>
                <w:color w:val="000000"/>
                <w:sz w:val="14"/>
                <w:szCs w:val="14"/>
              </w:rPr>
            </w:pPr>
          </w:p>
          <w:p w14:paraId="05097ECD" w14:textId="77777777" w:rsidR="003B46CC" w:rsidRDefault="003B46CC" w:rsidP="00E9229F">
            <w:pPr>
              <w:spacing w:before="0"/>
              <w:jc w:val="center"/>
              <w:rPr>
                <w:rFonts w:cs="Arial"/>
                <w:color w:val="000000"/>
                <w:sz w:val="14"/>
                <w:szCs w:val="14"/>
              </w:rPr>
            </w:pPr>
          </w:p>
          <w:p w14:paraId="58521FBD" w14:textId="77777777" w:rsidR="003B46CC" w:rsidRDefault="003B46CC" w:rsidP="00E9229F">
            <w:pPr>
              <w:spacing w:before="0"/>
              <w:jc w:val="center"/>
              <w:rPr>
                <w:rFonts w:cs="Arial"/>
                <w:color w:val="000000"/>
                <w:sz w:val="14"/>
                <w:szCs w:val="14"/>
              </w:rPr>
            </w:pPr>
          </w:p>
          <w:p w14:paraId="61988860" w14:textId="77777777" w:rsidR="003B46CC" w:rsidRDefault="003B46CC" w:rsidP="00E9229F">
            <w:pPr>
              <w:spacing w:before="0"/>
              <w:jc w:val="center"/>
              <w:rPr>
                <w:rFonts w:cs="Arial"/>
                <w:color w:val="000000"/>
                <w:sz w:val="14"/>
                <w:szCs w:val="14"/>
              </w:rPr>
            </w:pPr>
          </w:p>
          <w:p w14:paraId="33B4A83D" w14:textId="77777777" w:rsidR="003B46CC" w:rsidRDefault="003B46CC" w:rsidP="00E9229F">
            <w:pPr>
              <w:spacing w:before="0"/>
              <w:jc w:val="center"/>
              <w:rPr>
                <w:rFonts w:cs="Arial"/>
                <w:color w:val="000000"/>
                <w:sz w:val="14"/>
                <w:szCs w:val="14"/>
              </w:rPr>
            </w:pPr>
          </w:p>
          <w:p w14:paraId="5470A6B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27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4A6EC13" w14:textId="77777777" w:rsidR="003B46CC" w:rsidRDefault="003B46CC" w:rsidP="00E9229F">
            <w:pPr>
              <w:spacing w:before="0"/>
              <w:jc w:val="center"/>
              <w:rPr>
                <w:rFonts w:cs="Arial"/>
                <w:color w:val="000000"/>
                <w:sz w:val="14"/>
                <w:szCs w:val="14"/>
              </w:rPr>
            </w:pPr>
          </w:p>
          <w:p w14:paraId="02BB6C6C" w14:textId="77777777" w:rsidR="003B46CC" w:rsidRDefault="003B46CC" w:rsidP="00E9229F">
            <w:pPr>
              <w:spacing w:before="0"/>
              <w:jc w:val="center"/>
              <w:rPr>
                <w:rFonts w:cs="Arial"/>
                <w:color w:val="000000"/>
                <w:sz w:val="14"/>
                <w:szCs w:val="14"/>
              </w:rPr>
            </w:pPr>
          </w:p>
          <w:p w14:paraId="6B3B24B4" w14:textId="77777777" w:rsidR="003B46CC" w:rsidRDefault="003B46CC" w:rsidP="00E9229F">
            <w:pPr>
              <w:spacing w:before="0"/>
              <w:jc w:val="center"/>
              <w:rPr>
                <w:rFonts w:cs="Arial"/>
                <w:color w:val="000000"/>
                <w:sz w:val="14"/>
                <w:szCs w:val="14"/>
              </w:rPr>
            </w:pPr>
          </w:p>
          <w:p w14:paraId="56FBF372" w14:textId="77777777" w:rsidR="003B46CC" w:rsidRDefault="003B46CC" w:rsidP="00E9229F">
            <w:pPr>
              <w:spacing w:before="0"/>
              <w:jc w:val="center"/>
              <w:rPr>
                <w:rFonts w:cs="Arial"/>
                <w:color w:val="000000"/>
                <w:sz w:val="14"/>
                <w:szCs w:val="14"/>
              </w:rPr>
            </w:pPr>
          </w:p>
          <w:p w14:paraId="1AB7361B" w14:textId="77777777" w:rsidR="003B46CC" w:rsidRDefault="003B46CC" w:rsidP="00E9229F">
            <w:pPr>
              <w:spacing w:before="0"/>
              <w:jc w:val="center"/>
              <w:rPr>
                <w:rFonts w:cs="Arial"/>
                <w:color w:val="000000"/>
                <w:sz w:val="14"/>
                <w:szCs w:val="14"/>
              </w:rPr>
            </w:pPr>
          </w:p>
          <w:p w14:paraId="00B919F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440256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1A36D8C" w14:textId="77777777" w:rsidR="003B46CC" w:rsidRDefault="003B46CC" w:rsidP="00E9229F">
            <w:pPr>
              <w:spacing w:before="0"/>
              <w:jc w:val="left"/>
              <w:rPr>
                <w:rFonts w:cs="Arial"/>
                <w:color w:val="000000"/>
                <w:sz w:val="14"/>
                <w:szCs w:val="14"/>
              </w:rPr>
            </w:pPr>
          </w:p>
          <w:p w14:paraId="75AE4F20" w14:textId="77777777" w:rsidR="003B46CC" w:rsidRDefault="003B46CC" w:rsidP="00E9229F">
            <w:pPr>
              <w:spacing w:before="0"/>
              <w:jc w:val="left"/>
              <w:rPr>
                <w:rFonts w:cs="Arial"/>
                <w:color w:val="000000"/>
                <w:sz w:val="14"/>
                <w:szCs w:val="14"/>
              </w:rPr>
            </w:pPr>
          </w:p>
          <w:p w14:paraId="3B1E7277" w14:textId="77777777" w:rsidR="003B46CC" w:rsidRDefault="003B46CC" w:rsidP="00E9229F">
            <w:pPr>
              <w:spacing w:before="0"/>
              <w:jc w:val="left"/>
              <w:rPr>
                <w:rFonts w:cs="Arial"/>
                <w:color w:val="000000"/>
                <w:sz w:val="14"/>
                <w:szCs w:val="14"/>
              </w:rPr>
            </w:pPr>
          </w:p>
          <w:p w14:paraId="1A1A1D91" w14:textId="77777777" w:rsidR="003B46CC" w:rsidRDefault="003B46CC" w:rsidP="00E9229F">
            <w:pPr>
              <w:spacing w:before="0"/>
              <w:jc w:val="left"/>
              <w:rPr>
                <w:rFonts w:cs="Arial"/>
                <w:color w:val="000000"/>
                <w:sz w:val="14"/>
                <w:szCs w:val="14"/>
              </w:rPr>
            </w:pPr>
          </w:p>
          <w:p w14:paraId="76ED1173" w14:textId="77777777" w:rsidR="003B46CC" w:rsidRDefault="003B46CC" w:rsidP="00E9229F">
            <w:pPr>
              <w:spacing w:before="0"/>
              <w:jc w:val="left"/>
              <w:rPr>
                <w:rFonts w:cs="Arial"/>
                <w:color w:val="000000"/>
                <w:sz w:val="14"/>
                <w:szCs w:val="14"/>
              </w:rPr>
            </w:pPr>
          </w:p>
          <w:p w14:paraId="5826F8B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A21783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10D266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10256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0870A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79D074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E2D26D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5376C6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A46A00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6500 </w:t>
            </w:r>
          </w:p>
        </w:tc>
        <w:tc>
          <w:tcPr>
            <w:tcW w:w="153" w:type="pct"/>
            <w:tcBorders>
              <w:top w:val="nil"/>
              <w:left w:val="nil"/>
              <w:bottom w:val="single" w:sz="4" w:space="0" w:color="auto"/>
              <w:right w:val="single" w:sz="4" w:space="0" w:color="auto"/>
            </w:tcBorders>
            <w:shd w:val="clear" w:color="auto" w:fill="auto"/>
            <w:vAlign w:val="center"/>
            <w:hideMark/>
          </w:tcPr>
          <w:p w14:paraId="7275387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160492A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487B3E6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3B16BE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285EC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2F7F93B"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01F64E1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11F3E9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6B03BF0"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1F828F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847C60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485970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00754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0A047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FEDE04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3C2C95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62B3962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1E94B3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49AD3B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5E0A3E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65FBABBA" w14:textId="77777777" w:rsidR="00E9229F" w:rsidRPr="00E9229F" w:rsidRDefault="00E9229F" w:rsidP="00E9229F">
            <w:pPr>
              <w:spacing w:before="0"/>
              <w:jc w:val="left"/>
              <w:rPr>
                <w:rFonts w:cs="Arial"/>
                <w:color w:val="000000"/>
                <w:sz w:val="14"/>
                <w:szCs w:val="14"/>
              </w:rPr>
            </w:pPr>
          </w:p>
        </w:tc>
      </w:tr>
      <w:tr w:rsidR="00E9229F" w:rsidRPr="00E9229F" w14:paraId="5B133A6B"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E210D2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503286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532CD7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9012F5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D81DFA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A6E6C6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94177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F9C9E0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666535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E974B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3D2AF34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3C2E79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73B8A0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222B509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2C06C9A" w14:textId="77777777" w:rsidR="00E9229F" w:rsidRPr="00E9229F" w:rsidRDefault="00E9229F" w:rsidP="00E9229F">
            <w:pPr>
              <w:spacing w:before="0"/>
              <w:jc w:val="left"/>
              <w:rPr>
                <w:rFonts w:cs="Arial"/>
                <w:color w:val="000000"/>
                <w:sz w:val="14"/>
                <w:szCs w:val="14"/>
              </w:rPr>
            </w:pPr>
          </w:p>
        </w:tc>
      </w:tr>
      <w:tr w:rsidR="00E9229F" w:rsidRPr="00E9229F" w14:paraId="149F7DEC"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0BB4F90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38C3744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D510B6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9305EE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FB61CA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877521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9456F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9D997E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BA44B2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8E4351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1256 </w:t>
            </w:r>
          </w:p>
        </w:tc>
        <w:tc>
          <w:tcPr>
            <w:tcW w:w="153" w:type="pct"/>
            <w:tcBorders>
              <w:top w:val="nil"/>
              <w:left w:val="nil"/>
              <w:bottom w:val="single" w:sz="4" w:space="0" w:color="auto"/>
              <w:right w:val="single" w:sz="4" w:space="0" w:color="auto"/>
            </w:tcBorders>
            <w:shd w:val="clear" w:color="auto" w:fill="auto"/>
            <w:vAlign w:val="center"/>
            <w:hideMark/>
          </w:tcPr>
          <w:p w14:paraId="35D695D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43F401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98948F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72C099B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1D71DCF" w14:textId="77777777" w:rsidR="00E9229F" w:rsidRPr="00E9229F" w:rsidRDefault="00E9229F" w:rsidP="00E9229F">
            <w:pPr>
              <w:spacing w:before="0"/>
              <w:jc w:val="left"/>
              <w:rPr>
                <w:rFonts w:cs="Arial"/>
                <w:color w:val="000000"/>
                <w:sz w:val="14"/>
                <w:szCs w:val="14"/>
              </w:rPr>
            </w:pPr>
          </w:p>
        </w:tc>
      </w:tr>
      <w:tr w:rsidR="00E9229F" w:rsidRPr="00E9229F" w14:paraId="33DB553D"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5AE73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28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09366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439886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1DB8F0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90MM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F09EC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5AC6EEF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48500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CC97E5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90009C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183BF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65D4C7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4ADA9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45000 </w:t>
            </w:r>
          </w:p>
        </w:tc>
        <w:tc>
          <w:tcPr>
            <w:tcW w:w="153" w:type="pct"/>
            <w:tcBorders>
              <w:top w:val="nil"/>
              <w:left w:val="nil"/>
              <w:bottom w:val="single" w:sz="4" w:space="0" w:color="auto"/>
              <w:right w:val="single" w:sz="4" w:space="0" w:color="auto"/>
            </w:tcBorders>
            <w:shd w:val="clear" w:color="auto" w:fill="auto"/>
            <w:vAlign w:val="center"/>
            <w:hideMark/>
          </w:tcPr>
          <w:p w14:paraId="06B1255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4F1EA1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FAF829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B32118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AD762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D1FB3D9"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0061DE4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59815F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68F80F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A5382F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0D3DB5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A91F5C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C8E285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4AF283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EA5A05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30405F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3500 </w:t>
            </w:r>
          </w:p>
        </w:tc>
        <w:tc>
          <w:tcPr>
            <w:tcW w:w="153" w:type="pct"/>
            <w:tcBorders>
              <w:top w:val="nil"/>
              <w:left w:val="nil"/>
              <w:bottom w:val="single" w:sz="4" w:space="0" w:color="auto"/>
              <w:right w:val="single" w:sz="4" w:space="0" w:color="auto"/>
            </w:tcBorders>
            <w:shd w:val="clear" w:color="auto" w:fill="auto"/>
            <w:vAlign w:val="center"/>
            <w:hideMark/>
          </w:tcPr>
          <w:p w14:paraId="5C65939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FDC174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9757ED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2B90EB7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1A5B50D" w14:textId="77777777" w:rsidR="00E9229F" w:rsidRPr="00E9229F" w:rsidRDefault="00E9229F" w:rsidP="00E9229F">
            <w:pPr>
              <w:spacing w:before="0"/>
              <w:jc w:val="left"/>
              <w:rPr>
                <w:rFonts w:cs="Arial"/>
                <w:color w:val="000000"/>
                <w:sz w:val="14"/>
                <w:szCs w:val="14"/>
              </w:rPr>
            </w:pPr>
          </w:p>
        </w:tc>
      </w:tr>
      <w:tr w:rsidR="00E9229F" w:rsidRPr="00E9229F" w14:paraId="44A0F24F"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44437D0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29 </w:t>
            </w:r>
          </w:p>
        </w:tc>
        <w:tc>
          <w:tcPr>
            <w:tcW w:w="269" w:type="pct"/>
            <w:tcBorders>
              <w:top w:val="nil"/>
              <w:left w:val="nil"/>
              <w:bottom w:val="single" w:sz="4" w:space="0" w:color="auto"/>
              <w:right w:val="single" w:sz="4" w:space="0" w:color="auto"/>
            </w:tcBorders>
            <w:shd w:val="clear" w:color="auto" w:fill="auto"/>
            <w:vAlign w:val="center"/>
            <w:hideMark/>
          </w:tcPr>
          <w:p w14:paraId="6C2120E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834327 </w:t>
            </w:r>
          </w:p>
        </w:tc>
        <w:tc>
          <w:tcPr>
            <w:tcW w:w="624" w:type="pct"/>
            <w:tcBorders>
              <w:top w:val="nil"/>
              <w:left w:val="nil"/>
              <w:bottom w:val="single" w:sz="4" w:space="0" w:color="auto"/>
              <w:right w:val="single" w:sz="4" w:space="0" w:color="auto"/>
            </w:tcBorders>
            <w:shd w:val="clear" w:color="auto" w:fill="auto"/>
            <w:vAlign w:val="center"/>
            <w:hideMark/>
          </w:tcPr>
          <w:p w14:paraId="4DF74AA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CRNI 2MM</w:t>
            </w:r>
          </w:p>
        </w:tc>
        <w:tc>
          <w:tcPr>
            <w:tcW w:w="155" w:type="pct"/>
            <w:tcBorders>
              <w:top w:val="nil"/>
              <w:left w:val="nil"/>
              <w:bottom w:val="single" w:sz="4" w:space="0" w:color="auto"/>
              <w:right w:val="single" w:sz="4" w:space="0" w:color="auto"/>
            </w:tcBorders>
            <w:shd w:val="clear" w:color="auto" w:fill="auto"/>
            <w:vAlign w:val="center"/>
            <w:hideMark/>
          </w:tcPr>
          <w:p w14:paraId="22F8C1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C1B0F3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 </w:t>
            </w:r>
          </w:p>
        </w:tc>
        <w:tc>
          <w:tcPr>
            <w:tcW w:w="318" w:type="pct"/>
            <w:tcBorders>
              <w:top w:val="nil"/>
              <w:left w:val="nil"/>
              <w:bottom w:val="single" w:sz="4" w:space="0" w:color="auto"/>
              <w:right w:val="single" w:sz="4" w:space="0" w:color="auto"/>
            </w:tcBorders>
            <w:shd w:val="clear" w:color="auto" w:fill="auto"/>
            <w:vAlign w:val="center"/>
            <w:hideMark/>
          </w:tcPr>
          <w:p w14:paraId="75229B3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BA8C9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548C76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417194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530B4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 </w:t>
            </w:r>
          </w:p>
        </w:tc>
        <w:tc>
          <w:tcPr>
            <w:tcW w:w="153" w:type="pct"/>
            <w:tcBorders>
              <w:top w:val="nil"/>
              <w:left w:val="nil"/>
              <w:bottom w:val="single" w:sz="4" w:space="0" w:color="auto"/>
              <w:right w:val="single" w:sz="4" w:space="0" w:color="auto"/>
            </w:tcBorders>
            <w:shd w:val="clear" w:color="auto" w:fill="auto"/>
            <w:vAlign w:val="center"/>
            <w:hideMark/>
          </w:tcPr>
          <w:p w14:paraId="2879E2B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6FAA8A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925987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107 </w:t>
            </w:r>
          </w:p>
        </w:tc>
        <w:tc>
          <w:tcPr>
            <w:tcW w:w="400" w:type="pct"/>
            <w:tcBorders>
              <w:top w:val="nil"/>
              <w:left w:val="nil"/>
              <w:bottom w:val="single" w:sz="4" w:space="0" w:color="auto"/>
              <w:right w:val="single" w:sz="4" w:space="0" w:color="auto"/>
            </w:tcBorders>
            <w:shd w:val="clear" w:color="auto" w:fill="auto"/>
            <w:vAlign w:val="center"/>
            <w:hideMark/>
          </w:tcPr>
          <w:p w14:paraId="7255E5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ELEKTRO MAGACIN DRMNO</w:t>
            </w:r>
          </w:p>
        </w:tc>
        <w:tc>
          <w:tcPr>
            <w:tcW w:w="660" w:type="pct"/>
            <w:tcBorders>
              <w:top w:val="nil"/>
              <w:left w:val="nil"/>
              <w:bottom w:val="single" w:sz="4" w:space="0" w:color="auto"/>
              <w:right w:val="single" w:sz="4" w:space="0" w:color="auto"/>
            </w:tcBorders>
            <w:shd w:val="clear" w:color="auto" w:fill="auto"/>
            <w:vAlign w:val="center"/>
            <w:hideMark/>
          </w:tcPr>
          <w:p w14:paraId="64484C3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D84E369"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D7CA5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 </w:t>
            </w:r>
          </w:p>
        </w:tc>
        <w:tc>
          <w:tcPr>
            <w:tcW w:w="269" w:type="pct"/>
            <w:tcBorders>
              <w:top w:val="nil"/>
              <w:left w:val="nil"/>
              <w:bottom w:val="single" w:sz="4" w:space="0" w:color="auto"/>
              <w:right w:val="single" w:sz="4" w:space="0" w:color="auto"/>
            </w:tcBorders>
            <w:shd w:val="clear" w:color="auto" w:fill="auto"/>
            <w:vAlign w:val="center"/>
            <w:hideMark/>
          </w:tcPr>
          <w:p w14:paraId="61D6BF9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1200380 </w:t>
            </w:r>
          </w:p>
        </w:tc>
        <w:tc>
          <w:tcPr>
            <w:tcW w:w="624" w:type="pct"/>
            <w:tcBorders>
              <w:top w:val="nil"/>
              <w:left w:val="nil"/>
              <w:bottom w:val="single" w:sz="4" w:space="0" w:color="auto"/>
              <w:right w:val="single" w:sz="4" w:space="0" w:color="auto"/>
            </w:tcBorders>
            <w:shd w:val="clear" w:color="auto" w:fill="auto"/>
            <w:vAlign w:val="center"/>
            <w:hideMark/>
          </w:tcPr>
          <w:p w14:paraId="068017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CRNI 70MM Č.0361</w:t>
            </w:r>
          </w:p>
        </w:tc>
        <w:tc>
          <w:tcPr>
            <w:tcW w:w="155" w:type="pct"/>
            <w:tcBorders>
              <w:top w:val="nil"/>
              <w:left w:val="nil"/>
              <w:bottom w:val="single" w:sz="4" w:space="0" w:color="auto"/>
              <w:right w:val="single" w:sz="4" w:space="0" w:color="auto"/>
            </w:tcBorders>
            <w:shd w:val="clear" w:color="auto" w:fill="auto"/>
            <w:vAlign w:val="center"/>
            <w:hideMark/>
          </w:tcPr>
          <w:p w14:paraId="7B211CC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059084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4200 </w:t>
            </w:r>
          </w:p>
        </w:tc>
        <w:tc>
          <w:tcPr>
            <w:tcW w:w="318" w:type="pct"/>
            <w:tcBorders>
              <w:top w:val="nil"/>
              <w:left w:val="nil"/>
              <w:bottom w:val="single" w:sz="4" w:space="0" w:color="auto"/>
              <w:right w:val="single" w:sz="4" w:space="0" w:color="auto"/>
            </w:tcBorders>
            <w:shd w:val="clear" w:color="auto" w:fill="auto"/>
            <w:vAlign w:val="center"/>
            <w:hideMark/>
          </w:tcPr>
          <w:p w14:paraId="329F88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D51CCB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6285B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5520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6E5DD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4200 </w:t>
            </w:r>
          </w:p>
        </w:tc>
        <w:tc>
          <w:tcPr>
            <w:tcW w:w="153" w:type="pct"/>
            <w:tcBorders>
              <w:top w:val="nil"/>
              <w:left w:val="nil"/>
              <w:bottom w:val="single" w:sz="4" w:space="0" w:color="auto"/>
              <w:right w:val="single" w:sz="4" w:space="0" w:color="auto"/>
            </w:tcBorders>
            <w:shd w:val="clear" w:color="auto" w:fill="auto"/>
            <w:vAlign w:val="center"/>
            <w:hideMark/>
          </w:tcPr>
          <w:p w14:paraId="6B6ADA0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D3A5DA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4327FBA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FED24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7793D5F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3169886"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E151C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 </w:t>
            </w:r>
          </w:p>
        </w:tc>
        <w:tc>
          <w:tcPr>
            <w:tcW w:w="269" w:type="pct"/>
            <w:tcBorders>
              <w:top w:val="nil"/>
              <w:left w:val="nil"/>
              <w:bottom w:val="single" w:sz="4" w:space="0" w:color="auto"/>
              <w:right w:val="single" w:sz="4" w:space="0" w:color="auto"/>
            </w:tcBorders>
            <w:shd w:val="clear" w:color="auto" w:fill="auto"/>
            <w:vAlign w:val="center"/>
            <w:hideMark/>
          </w:tcPr>
          <w:p w14:paraId="3AEA56E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433845 </w:t>
            </w:r>
          </w:p>
        </w:tc>
        <w:tc>
          <w:tcPr>
            <w:tcW w:w="624" w:type="pct"/>
            <w:tcBorders>
              <w:top w:val="nil"/>
              <w:left w:val="nil"/>
              <w:bottom w:val="single" w:sz="4" w:space="0" w:color="auto"/>
              <w:right w:val="single" w:sz="4" w:space="0" w:color="auto"/>
            </w:tcBorders>
            <w:shd w:val="clear" w:color="auto" w:fill="auto"/>
            <w:vAlign w:val="center"/>
            <w:hideMark/>
          </w:tcPr>
          <w:p w14:paraId="4B150C6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OLOVNI- 0,5MM. SRPS C.E4.030</w:t>
            </w:r>
          </w:p>
        </w:tc>
        <w:tc>
          <w:tcPr>
            <w:tcW w:w="155" w:type="pct"/>
            <w:tcBorders>
              <w:top w:val="nil"/>
              <w:left w:val="nil"/>
              <w:bottom w:val="single" w:sz="4" w:space="0" w:color="auto"/>
              <w:right w:val="single" w:sz="4" w:space="0" w:color="auto"/>
            </w:tcBorders>
            <w:shd w:val="clear" w:color="auto" w:fill="auto"/>
            <w:vAlign w:val="center"/>
            <w:hideMark/>
          </w:tcPr>
          <w:p w14:paraId="01888F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EFBA5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 </w:t>
            </w:r>
          </w:p>
        </w:tc>
        <w:tc>
          <w:tcPr>
            <w:tcW w:w="318" w:type="pct"/>
            <w:tcBorders>
              <w:top w:val="nil"/>
              <w:left w:val="nil"/>
              <w:bottom w:val="single" w:sz="4" w:space="0" w:color="auto"/>
              <w:right w:val="single" w:sz="4" w:space="0" w:color="auto"/>
            </w:tcBorders>
            <w:shd w:val="clear" w:color="auto" w:fill="auto"/>
            <w:vAlign w:val="center"/>
            <w:hideMark/>
          </w:tcPr>
          <w:p w14:paraId="471482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8EA522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505F7D8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A5FCDE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86B0E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 </w:t>
            </w:r>
          </w:p>
        </w:tc>
        <w:tc>
          <w:tcPr>
            <w:tcW w:w="153" w:type="pct"/>
            <w:tcBorders>
              <w:top w:val="nil"/>
              <w:left w:val="nil"/>
              <w:bottom w:val="single" w:sz="4" w:space="0" w:color="auto"/>
              <w:right w:val="single" w:sz="4" w:space="0" w:color="auto"/>
            </w:tcBorders>
            <w:shd w:val="clear" w:color="auto" w:fill="auto"/>
            <w:vAlign w:val="center"/>
            <w:hideMark/>
          </w:tcPr>
          <w:p w14:paraId="4E1E00B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00D994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4BF541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B0937C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3BAE26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C8BBB92"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4E620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32 </w:t>
            </w:r>
          </w:p>
        </w:tc>
        <w:tc>
          <w:tcPr>
            <w:tcW w:w="269" w:type="pct"/>
            <w:tcBorders>
              <w:top w:val="nil"/>
              <w:left w:val="nil"/>
              <w:bottom w:val="single" w:sz="4" w:space="0" w:color="auto"/>
              <w:right w:val="single" w:sz="4" w:space="0" w:color="auto"/>
            </w:tcBorders>
            <w:shd w:val="clear" w:color="auto" w:fill="auto"/>
            <w:vAlign w:val="center"/>
            <w:hideMark/>
          </w:tcPr>
          <w:p w14:paraId="7B6C38F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666769 </w:t>
            </w:r>
          </w:p>
        </w:tc>
        <w:tc>
          <w:tcPr>
            <w:tcW w:w="624" w:type="pct"/>
            <w:tcBorders>
              <w:top w:val="nil"/>
              <w:left w:val="nil"/>
              <w:bottom w:val="single" w:sz="4" w:space="0" w:color="auto"/>
              <w:right w:val="single" w:sz="4" w:space="0" w:color="auto"/>
            </w:tcBorders>
            <w:shd w:val="clear" w:color="auto" w:fill="auto"/>
            <w:vAlign w:val="center"/>
            <w:hideMark/>
          </w:tcPr>
          <w:p w14:paraId="01D2D3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REBRASTI #5+1 SRPS EN 10025 Č.0361</w:t>
            </w:r>
          </w:p>
        </w:tc>
        <w:tc>
          <w:tcPr>
            <w:tcW w:w="155" w:type="pct"/>
            <w:tcBorders>
              <w:top w:val="nil"/>
              <w:left w:val="nil"/>
              <w:bottom w:val="single" w:sz="4" w:space="0" w:color="auto"/>
              <w:right w:val="single" w:sz="4" w:space="0" w:color="auto"/>
            </w:tcBorders>
            <w:shd w:val="clear" w:color="auto" w:fill="auto"/>
            <w:vAlign w:val="center"/>
            <w:hideMark/>
          </w:tcPr>
          <w:p w14:paraId="100C42F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171C1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774 </w:t>
            </w:r>
          </w:p>
        </w:tc>
        <w:tc>
          <w:tcPr>
            <w:tcW w:w="318" w:type="pct"/>
            <w:tcBorders>
              <w:top w:val="nil"/>
              <w:left w:val="nil"/>
              <w:bottom w:val="single" w:sz="4" w:space="0" w:color="auto"/>
              <w:right w:val="single" w:sz="4" w:space="0" w:color="auto"/>
            </w:tcBorders>
            <w:shd w:val="clear" w:color="auto" w:fill="auto"/>
            <w:vAlign w:val="center"/>
            <w:hideMark/>
          </w:tcPr>
          <w:p w14:paraId="44292A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A40866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870F34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03217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CC23D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774 </w:t>
            </w:r>
          </w:p>
        </w:tc>
        <w:tc>
          <w:tcPr>
            <w:tcW w:w="153" w:type="pct"/>
            <w:tcBorders>
              <w:top w:val="nil"/>
              <w:left w:val="nil"/>
              <w:bottom w:val="single" w:sz="4" w:space="0" w:color="auto"/>
              <w:right w:val="single" w:sz="4" w:space="0" w:color="auto"/>
            </w:tcBorders>
            <w:shd w:val="clear" w:color="auto" w:fill="auto"/>
            <w:vAlign w:val="center"/>
            <w:hideMark/>
          </w:tcPr>
          <w:p w14:paraId="22B3D8E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6895C36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547729C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A8B8B5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566C873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4E5B3BE"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7A796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33 </w:t>
            </w:r>
          </w:p>
        </w:tc>
        <w:tc>
          <w:tcPr>
            <w:tcW w:w="269" w:type="pct"/>
            <w:tcBorders>
              <w:top w:val="nil"/>
              <w:left w:val="nil"/>
              <w:bottom w:val="single" w:sz="4" w:space="0" w:color="auto"/>
              <w:right w:val="single" w:sz="4" w:space="0" w:color="auto"/>
            </w:tcBorders>
            <w:shd w:val="clear" w:color="auto" w:fill="auto"/>
            <w:vAlign w:val="center"/>
            <w:hideMark/>
          </w:tcPr>
          <w:p w14:paraId="3338F06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578924 </w:t>
            </w:r>
          </w:p>
        </w:tc>
        <w:tc>
          <w:tcPr>
            <w:tcW w:w="624" w:type="pct"/>
            <w:tcBorders>
              <w:top w:val="nil"/>
              <w:left w:val="nil"/>
              <w:bottom w:val="single" w:sz="4" w:space="0" w:color="auto"/>
              <w:right w:val="single" w:sz="4" w:space="0" w:color="auto"/>
            </w:tcBorders>
            <w:shd w:val="clear" w:color="auto" w:fill="auto"/>
            <w:vAlign w:val="center"/>
            <w:hideMark/>
          </w:tcPr>
          <w:p w14:paraId="2A6C424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Č.1204 B=4X1500X3000 SRPS EN 10029/SRPS EN 1051</w:t>
            </w:r>
          </w:p>
        </w:tc>
        <w:tc>
          <w:tcPr>
            <w:tcW w:w="155" w:type="pct"/>
            <w:tcBorders>
              <w:top w:val="nil"/>
              <w:left w:val="nil"/>
              <w:bottom w:val="single" w:sz="4" w:space="0" w:color="auto"/>
              <w:right w:val="single" w:sz="4" w:space="0" w:color="auto"/>
            </w:tcBorders>
            <w:shd w:val="clear" w:color="auto" w:fill="auto"/>
            <w:vAlign w:val="center"/>
            <w:hideMark/>
          </w:tcPr>
          <w:p w14:paraId="1637EFA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7AF244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190 </w:t>
            </w:r>
          </w:p>
        </w:tc>
        <w:tc>
          <w:tcPr>
            <w:tcW w:w="318" w:type="pct"/>
            <w:tcBorders>
              <w:top w:val="nil"/>
              <w:left w:val="nil"/>
              <w:bottom w:val="single" w:sz="4" w:space="0" w:color="auto"/>
              <w:right w:val="single" w:sz="4" w:space="0" w:color="auto"/>
            </w:tcBorders>
            <w:shd w:val="clear" w:color="auto" w:fill="auto"/>
            <w:vAlign w:val="center"/>
            <w:hideMark/>
          </w:tcPr>
          <w:p w14:paraId="3B34B9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0CD06A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485C4F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AE1C8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2C7DE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190 </w:t>
            </w:r>
          </w:p>
        </w:tc>
        <w:tc>
          <w:tcPr>
            <w:tcW w:w="153" w:type="pct"/>
            <w:tcBorders>
              <w:top w:val="nil"/>
              <w:left w:val="nil"/>
              <w:bottom w:val="single" w:sz="4" w:space="0" w:color="auto"/>
              <w:right w:val="single" w:sz="4" w:space="0" w:color="auto"/>
            </w:tcBorders>
            <w:shd w:val="clear" w:color="auto" w:fill="auto"/>
            <w:vAlign w:val="center"/>
            <w:hideMark/>
          </w:tcPr>
          <w:p w14:paraId="28ADC5A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2D849CB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537DEF4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215150D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tcBorders>
              <w:top w:val="nil"/>
              <w:left w:val="nil"/>
              <w:bottom w:val="single" w:sz="4" w:space="0" w:color="auto"/>
              <w:right w:val="single" w:sz="4" w:space="0" w:color="auto"/>
            </w:tcBorders>
            <w:shd w:val="clear" w:color="auto" w:fill="auto"/>
            <w:vAlign w:val="center"/>
            <w:hideMark/>
          </w:tcPr>
          <w:p w14:paraId="4797C8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BCAB3F2"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B2D4F6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34 </w:t>
            </w:r>
          </w:p>
        </w:tc>
        <w:tc>
          <w:tcPr>
            <w:tcW w:w="269" w:type="pct"/>
            <w:tcBorders>
              <w:top w:val="nil"/>
              <w:left w:val="nil"/>
              <w:bottom w:val="single" w:sz="4" w:space="0" w:color="auto"/>
              <w:right w:val="single" w:sz="4" w:space="0" w:color="auto"/>
            </w:tcBorders>
            <w:shd w:val="clear" w:color="auto" w:fill="auto"/>
            <w:vAlign w:val="center"/>
            <w:hideMark/>
          </w:tcPr>
          <w:p w14:paraId="344AD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1711296 </w:t>
            </w:r>
          </w:p>
        </w:tc>
        <w:tc>
          <w:tcPr>
            <w:tcW w:w="624" w:type="pct"/>
            <w:tcBorders>
              <w:top w:val="nil"/>
              <w:left w:val="nil"/>
              <w:bottom w:val="single" w:sz="4" w:space="0" w:color="auto"/>
              <w:right w:val="single" w:sz="4" w:space="0" w:color="auto"/>
            </w:tcBorders>
            <w:shd w:val="clear" w:color="auto" w:fill="auto"/>
            <w:vAlign w:val="center"/>
            <w:hideMark/>
          </w:tcPr>
          <w:p w14:paraId="36295BB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ČELIČNI 25MM S355J2G3</w:t>
            </w:r>
          </w:p>
        </w:tc>
        <w:tc>
          <w:tcPr>
            <w:tcW w:w="155" w:type="pct"/>
            <w:tcBorders>
              <w:top w:val="nil"/>
              <w:left w:val="nil"/>
              <w:bottom w:val="single" w:sz="4" w:space="0" w:color="auto"/>
              <w:right w:val="single" w:sz="4" w:space="0" w:color="auto"/>
            </w:tcBorders>
            <w:shd w:val="clear" w:color="auto" w:fill="auto"/>
            <w:vAlign w:val="center"/>
            <w:hideMark/>
          </w:tcPr>
          <w:p w14:paraId="6BAFC88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51ACCF7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1560 </w:t>
            </w:r>
          </w:p>
        </w:tc>
        <w:tc>
          <w:tcPr>
            <w:tcW w:w="318" w:type="pct"/>
            <w:tcBorders>
              <w:top w:val="nil"/>
              <w:left w:val="nil"/>
              <w:bottom w:val="single" w:sz="4" w:space="0" w:color="auto"/>
              <w:right w:val="single" w:sz="4" w:space="0" w:color="auto"/>
            </w:tcBorders>
            <w:shd w:val="clear" w:color="auto" w:fill="auto"/>
            <w:vAlign w:val="center"/>
            <w:hideMark/>
          </w:tcPr>
          <w:p w14:paraId="6D9FDBC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8BF291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89798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ABC24A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ED7462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1560 </w:t>
            </w:r>
          </w:p>
        </w:tc>
        <w:tc>
          <w:tcPr>
            <w:tcW w:w="153" w:type="pct"/>
            <w:tcBorders>
              <w:top w:val="nil"/>
              <w:left w:val="nil"/>
              <w:bottom w:val="single" w:sz="4" w:space="0" w:color="auto"/>
              <w:right w:val="single" w:sz="4" w:space="0" w:color="auto"/>
            </w:tcBorders>
            <w:shd w:val="clear" w:color="auto" w:fill="auto"/>
            <w:vAlign w:val="center"/>
            <w:hideMark/>
          </w:tcPr>
          <w:p w14:paraId="43AC240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DEE3DA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7BF790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07938B3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425180E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EB05F29"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A66343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 </w:t>
            </w:r>
          </w:p>
        </w:tc>
        <w:tc>
          <w:tcPr>
            <w:tcW w:w="269" w:type="pct"/>
            <w:tcBorders>
              <w:top w:val="nil"/>
              <w:left w:val="nil"/>
              <w:bottom w:val="single" w:sz="4" w:space="0" w:color="auto"/>
              <w:right w:val="single" w:sz="4" w:space="0" w:color="auto"/>
            </w:tcBorders>
            <w:shd w:val="clear" w:color="auto" w:fill="auto"/>
            <w:vAlign w:val="center"/>
            <w:hideMark/>
          </w:tcPr>
          <w:p w14:paraId="7DECF7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1711288 </w:t>
            </w:r>
          </w:p>
        </w:tc>
        <w:tc>
          <w:tcPr>
            <w:tcW w:w="624" w:type="pct"/>
            <w:tcBorders>
              <w:top w:val="nil"/>
              <w:left w:val="nil"/>
              <w:bottom w:val="single" w:sz="4" w:space="0" w:color="auto"/>
              <w:right w:val="single" w:sz="4" w:space="0" w:color="auto"/>
            </w:tcBorders>
            <w:shd w:val="clear" w:color="auto" w:fill="auto"/>
            <w:vAlign w:val="center"/>
            <w:hideMark/>
          </w:tcPr>
          <w:p w14:paraId="06D21AE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ČELIČNI 30MM S355J2G3</w:t>
            </w:r>
          </w:p>
        </w:tc>
        <w:tc>
          <w:tcPr>
            <w:tcW w:w="155" w:type="pct"/>
            <w:tcBorders>
              <w:top w:val="nil"/>
              <w:left w:val="nil"/>
              <w:bottom w:val="single" w:sz="4" w:space="0" w:color="auto"/>
              <w:right w:val="single" w:sz="4" w:space="0" w:color="auto"/>
            </w:tcBorders>
            <w:shd w:val="clear" w:color="auto" w:fill="auto"/>
            <w:vAlign w:val="center"/>
            <w:hideMark/>
          </w:tcPr>
          <w:p w14:paraId="455E453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C9225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2672,04 </w:t>
            </w:r>
          </w:p>
        </w:tc>
        <w:tc>
          <w:tcPr>
            <w:tcW w:w="318" w:type="pct"/>
            <w:tcBorders>
              <w:top w:val="nil"/>
              <w:left w:val="nil"/>
              <w:bottom w:val="single" w:sz="4" w:space="0" w:color="auto"/>
              <w:right w:val="single" w:sz="4" w:space="0" w:color="auto"/>
            </w:tcBorders>
            <w:shd w:val="clear" w:color="auto" w:fill="auto"/>
            <w:vAlign w:val="center"/>
            <w:hideMark/>
          </w:tcPr>
          <w:p w14:paraId="1DA7F84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FED5F1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066BDC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08AE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BCF29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2672,04 </w:t>
            </w:r>
          </w:p>
        </w:tc>
        <w:tc>
          <w:tcPr>
            <w:tcW w:w="153" w:type="pct"/>
            <w:tcBorders>
              <w:top w:val="nil"/>
              <w:left w:val="nil"/>
              <w:bottom w:val="single" w:sz="4" w:space="0" w:color="auto"/>
              <w:right w:val="single" w:sz="4" w:space="0" w:color="auto"/>
            </w:tcBorders>
            <w:shd w:val="clear" w:color="auto" w:fill="auto"/>
            <w:vAlign w:val="center"/>
            <w:hideMark/>
          </w:tcPr>
          <w:p w14:paraId="6564DD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9863B6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DA1A46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D2CCFE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5B3155A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C025291"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F3F59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xml:space="preserve">36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C64BF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1698907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022BDC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LIM#2MM Č.1204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FD6A83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8FF758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B4BD3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6ED210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18A19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5FC29D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DD42D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 </w:t>
            </w:r>
          </w:p>
        </w:tc>
        <w:tc>
          <w:tcPr>
            <w:tcW w:w="153" w:type="pct"/>
            <w:tcBorders>
              <w:top w:val="nil"/>
              <w:left w:val="nil"/>
              <w:bottom w:val="single" w:sz="4" w:space="0" w:color="auto"/>
              <w:right w:val="single" w:sz="4" w:space="0" w:color="auto"/>
            </w:tcBorders>
            <w:shd w:val="clear" w:color="auto" w:fill="auto"/>
            <w:vAlign w:val="center"/>
            <w:hideMark/>
          </w:tcPr>
          <w:p w14:paraId="54592A7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7BBFB9B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544F6E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1BFD5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762FFF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4515A2E"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70264230"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6C6308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C3FDBD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E1C78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8B0932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9095A5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6DA9C8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BB3F5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E5F49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DE5755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 </w:t>
            </w:r>
          </w:p>
        </w:tc>
        <w:tc>
          <w:tcPr>
            <w:tcW w:w="153" w:type="pct"/>
            <w:tcBorders>
              <w:top w:val="nil"/>
              <w:left w:val="nil"/>
              <w:bottom w:val="single" w:sz="4" w:space="0" w:color="auto"/>
              <w:right w:val="single" w:sz="4" w:space="0" w:color="auto"/>
            </w:tcBorders>
            <w:shd w:val="clear" w:color="auto" w:fill="auto"/>
            <w:vAlign w:val="center"/>
            <w:hideMark/>
          </w:tcPr>
          <w:p w14:paraId="56D24E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5D273A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44F20F7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548829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9C637A4" w14:textId="77777777" w:rsidR="00E9229F" w:rsidRPr="00E9229F" w:rsidRDefault="00E9229F" w:rsidP="00E9229F">
            <w:pPr>
              <w:spacing w:before="0"/>
              <w:jc w:val="left"/>
              <w:rPr>
                <w:rFonts w:cs="Arial"/>
                <w:color w:val="000000"/>
                <w:sz w:val="14"/>
                <w:szCs w:val="14"/>
              </w:rPr>
            </w:pPr>
          </w:p>
        </w:tc>
      </w:tr>
    </w:tbl>
    <w:p w14:paraId="36F21B47" w14:textId="77777777" w:rsidR="003B46CC" w:rsidRDefault="003B46CC" w:rsidP="00FB34E2">
      <w:pPr>
        <w:spacing w:before="0"/>
        <w:jc w:val="left"/>
        <w:rPr>
          <w:rFonts w:cs="Arial"/>
          <w:b/>
          <w:sz w:val="24"/>
          <w:szCs w:val="24"/>
          <w:lang w:val="ru-RU"/>
        </w:rPr>
      </w:pPr>
    </w:p>
    <w:p w14:paraId="559E60B5"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380C95" w14:paraId="199F5BC5" w14:textId="77777777" w:rsidTr="00380C95">
        <w:trPr>
          <w:trHeight w:val="418"/>
        </w:trPr>
        <w:tc>
          <w:tcPr>
            <w:tcW w:w="568" w:type="dxa"/>
            <w:vAlign w:val="center"/>
          </w:tcPr>
          <w:p w14:paraId="121670E2" w14:textId="77777777" w:rsidR="00380C95" w:rsidRPr="00380C95" w:rsidRDefault="00380C95" w:rsidP="00380C95">
            <w:pPr>
              <w:spacing w:before="0"/>
              <w:jc w:val="center"/>
              <w:rPr>
                <w:rFonts w:cs="Arial"/>
                <w:b/>
                <w:sz w:val="20"/>
                <w:szCs w:val="20"/>
                <w:lang w:val="sr-Latn-CS"/>
              </w:rPr>
            </w:pPr>
            <w:r w:rsidRPr="00380C95">
              <w:rPr>
                <w:rFonts w:cs="Arial"/>
                <w:b/>
                <w:sz w:val="20"/>
                <w:szCs w:val="20"/>
              </w:rPr>
              <w:t>I</w:t>
            </w:r>
          </w:p>
        </w:tc>
        <w:tc>
          <w:tcPr>
            <w:tcW w:w="6740" w:type="dxa"/>
          </w:tcPr>
          <w:p w14:paraId="01F553CA" w14:textId="0895970C"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УКУПНО ПОНУЂЕНА ЦЕНА  без ПДВ</w:t>
            </w:r>
            <w:r w:rsidR="001A4C6C">
              <w:rPr>
                <w:rFonts w:cs="Arial"/>
                <w:b/>
                <w:sz w:val="20"/>
                <w:szCs w:val="20"/>
                <w:lang w:val="sr-Latn-CS"/>
              </w:rPr>
              <w:t xml:space="preserve"> - a</w:t>
            </w:r>
            <w:r w:rsidRPr="00380C95">
              <w:rPr>
                <w:rFonts w:cs="Arial"/>
                <w:b/>
                <w:sz w:val="20"/>
                <w:szCs w:val="20"/>
                <w:lang w:val="ru-RU"/>
              </w:rPr>
              <w:t xml:space="preserve"> динара</w:t>
            </w:r>
          </w:p>
          <w:p w14:paraId="3B9C1D03" w14:textId="72B8A357" w:rsidR="00380C95" w:rsidRPr="00380C95" w:rsidRDefault="00380C95" w:rsidP="00F41E2C">
            <w:pPr>
              <w:spacing w:before="0"/>
              <w:jc w:val="center"/>
              <w:rPr>
                <w:rFonts w:cs="Arial"/>
                <w:b/>
                <w:sz w:val="20"/>
                <w:szCs w:val="20"/>
                <w:lang w:val="ru-RU"/>
              </w:rPr>
            </w:pPr>
            <w:r w:rsidRPr="00380C95">
              <w:rPr>
                <w:rFonts w:cs="Arial"/>
                <w:b/>
                <w:sz w:val="20"/>
                <w:szCs w:val="20"/>
                <w:lang w:val="ru-RU"/>
              </w:rPr>
              <w:t xml:space="preserve">(збир колоне бр. </w:t>
            </w:r>
            <w:r w:rsidR="00F41E2C">
              <w:rPr>
                <w:rFonts w:cs="Arial"/>
                <w:b/>
                <w:sz w:val="20"/>
                <w:szCs w:val="20"/>
                <w:lang w:val="sr-Cyrl-CS"/>
              </w:rPr>
              <w:t>8</w:t>
            </w:r>
            <w:r w:rsidRPr="00380C95">
              <w:rPr>
                <w:rFonts w:cs="Arial"/>
                <w:b/>
                <w:sz w:val="20"/>
                <w:szCs w:val="20"/>
                <w:lang w:val="ru-RU"/>
              </w:rPr>
              <w:t>)</w:t>
            </w:r>
          </w:p>
        </w:tc>
        <w:tc>
          <w:tcPr>
            <w:tcW w:w="2610" w:type="dxa"/>
          </w:tcPr>
          <w:p w14:paraId="6F11D182" w14:textId="77777777" w:rsidR="00380C95" w:rsidRPr="00380C95" w:rsidRDefault="00380C95" w:rsidP="00380C95">
            <w:pPr>
              <w:spacing w:before="0"/>
              <w:rPr>
                <w:rFonts w:cs="Arial"/>
                <w:sz w:val="20"/>
                <w:szCs w:val="20"/>
                <w:lang w:val="ru-RU"/>
              </w:rPr>
            </w:pPr>
          </w:p>
        </w:tc>
      </w:tr>
      <w:tr w:rsidR="00380C95" w:rsidRPr="00380C95" w14:paraId="69A7458C" w14:textId="77777777" w:rsidTr="00380C95">
        <w:trPr>
          <w:trHeight w:val="610"/>
        </w:trPr>
        <w:tc>
          <w:tcPr>
            <w:tcW w:w="568" w:type="dxa"/>
            <w:tcBorders>
              <w:bottom w:val="single" w:sz="4" w:space="0" w:color="auto"/>
            </w:tcBorders>
            <w:vAlign w:val="center"/>
          </w:tcPr>
          <w:p w14:paraId="11904BA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w:t>
            </w:r>
          </w:p>
        </w:tc>
        <w:tc>
          <w:tcPr>
            <w:tcW w:w="6740" w:type="dxa"/>
            <w:tcBorders>
              <w:bottom w:val="single" w:sz="4" w:space="0" w:color="auto"/>
              <w:right w:val="single" w:sz="4" w:space="0" w:color="auto"/>
            </w:tcBorders>
          </w:tcPr>
          <w:p w14:paraId="67B29975"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УКУПАН ИЗНОС  ПДВ динара</w:t>
            </w:r>
          </w:p>
        </w:tc>
        <w:tc>
          <w:tcPr>
            <w:tcW w:w="2610" w:type="dxa"/>
            <w:tcBorders>
              <w:bottom w:val="single" w:sz="4" w:space="0" w:color="auto"/>
              <w:right w:val="single" w:sz="4" w:space="0" w:color="auto"/>
            </w:tcBorders>
          </w:tcPr>
          <w:p w14:paraId="49B61743" w14:textId="77777777" w:rsidR="00380C95" w:rsidRPr="00380C95" w:rsidRDefault="00380C95" w:rsidP="00380C95">
            <w:pPr>
              <w:spacing w:before="0"/>
              <w:rPr>
                <w:rFonts w:cs="Arial"/>
                <w:sz w:val="20"/>
                <w:szCs w:val="20"/>
                <w:lang w:val="ru-RU"/>
              </w:rPr>
            </w:pPr>
          </w:p>
        </w:tc>
      </w:tr>
      <w:tr w:rsidR="00380C95" w:rsidRPr="00380C95" w14:paraId="28CF71A4" w14:textId="77777777" w:rsidTr="00380C95">
        <w:trPr>
          <w:trHeight w:val="562"/>
        </w:trPr>
        <w:tc>
          <w:tcPr>
            <w:tcW w:w="568" w:type="dxa"/>
            <w:tcBorders>
              <w:bottom w:val="single" w:sz="4" w:space="0" w:color="auto"/>
            </w:tcBorders>
            <w:vAlign w:val="center"/>
          </w:tcPr>
          <w:p w14:paraId="5123EE6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III</w:t>
            </w:r>
          </w:p>
        </w:tc>
        <w:tc>
          <w:tcPr>
            <w:tcW w:w="6740" w:type="dxa"/>
            <w:tcBorders>
              <w:bottom w:val="single" w:sz="4" w:space="0" w:color="auto"/>
              <w:right w:val="single" w:sz="4" w:space="0" w:color="auto"/>
            </w:tcBorders>
          </w:tcPr>
          <w:p w14:paraId="6A7D46B2" w14:textId="77777777" w:rsidR="00380C95" w:rsidRPr="00380C95" w:rsidRDefault="00380C95" w:rsidP="00F006E2">
            <w:pPr>
              <w:spacing w:before="0"/>
              <w:jc w:val="center"/>
              <w:rPr>
                <w:rFonts w:cs="Arial"/>
                <w:b/>
                <w:sz w:val="20"/>
                <w:szCs w:val="20"/>
                <w:lang w:val="ru-RU"/>
              </w:rPr>
            </w:pPr>
            <w:r w:rsidRPr="00380C95">
              <w:rPr>
                <w:rFonts w:cs="Arial"/>
                <w:b/>
                <w:sz w:val="20"/>
                <w:szCs w:val="20"/>
                <w:lang w:val="ru-RU"/>
              </w:rPr>
              <w:t>УКУПНО ПОНУЂЕНА ЦЕНА  са ПДВ</w:t>
            </w:r>
          </w:p>
          <w:p w14:paraId="630E08BB"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(ред. бр.</w:t>
            </w:r>
            <w:r w:rsidRPr="00380C95">
              <w:rPr>
                <w:rFonts w:cs="Arial"/>
                <w:b/>
                <w:sz w:val="20"/>
                <w:szCs w:val="20"/>
                <w:lang w:val="sr-Latn-CS"/>
              </w:rPr>
              <w:t>I</w:t>
            </w:r>
            <w:r w:rsidRPr="00380C95">
              <w:rPr>
                <w:rFonts w:cs="Arial"/>
                <w:b/>
                <w:sz w:val="20"/>
                <w:szCs w:val="20"/>
                <w:lang w:val="ru-RU"/>
              </w:rPr>
              <w:t>+ред.бр.</w:t>
            </w:r>
            <w:r w:rsidRPr="00380C95">
              <w:rPr>
                <w:rFonts w:cs="Arial"/>
                <w:b/>
                <w:sz w:val="20"/>
                <w:szCs w:val="20"/>
                <w:lang w:val="sr-Latn-CS"/>
              </w:rPr>
              <w:t>II</w:t>
            </w:r>
            <w:r w:rsidRPr="00380C95">
              <w:rPr>
                <w:rFonts w:cs="Arial"/>
                <w:b/>
                <w:sz w:val="20"/>
                <w:szCs w:val="20"/>
                <w:lang w:val="ru-RU"/>
              </w:rPr>
              <w:t>) динара</w:t>
            </w:r>
          </w:p>
        </w:tc>
        <w:tc>
          <w:tcPr>
            <w:tcW w:w="2610" w:type="dxa"/>
            <w:tcBorders>
              <w:bottom w:val="single" w:sz="4" w:space="0" w:color="auto"/>
              <w:right w:val="single" w:sz="4" w:space="0" w:color="auto"/>
            </w:tcBorders>
          </w:tcPr>
          <w:p w14:paraId="2C71E79E" w14:textId="77777777" w:rsidR="00380C95" w:rsidRPr="00380C95" w:rsidRDefault="00380C95" w:rsidP="00380C95">
            <w:pPr>
              <w:spacing w:before="0"/>
              <w:rPr>
                <w:rFonts w:cs="Arial"/>
                <w:sz w:val="20"/>
                <w:szCs w:val="20"/>
                <w:lang w:val="ru-RU"/>
              </w:rPr>
            </w:pPr>
          </w:p>
        </w:tc>
      </w:tr>
    </w:tbl>
    <w:p w14:paraId="384FDFA9" w14:textId="77777777" w:rsidR="001C4BDA" w:rsidRPr="00C06496" w:rsidRDefault="001C4BDA" w:rsidP="00343A18">
      <w:pPr>
        <w:spacing w:before="0"/>
        <w:rPr>
          <w:rFonts w:cs="Arial"/>
        </w:rPr>
      </w:pPr>
    </w:p>
    <w:p w14:paraId="3F6922B8" w14:textId="77777777" w:rsidR="00CE1FFE" w:rsidRPr="00C06496" w:rsidRDefault="00CE1FFE" w:rsidP="00343A18">
      <w:pPr>
        <w:spacing w:before="0"/>
        <w:rPr>
          <w:rFonts w:cs="Arial"/>
          <w:lang w:val="ru-RU"/>
        </w:rPr>
      </w:pPr>
    </w:p>
    <w:p w14:paraId="513142F7" w14:textId="77777777" w:rsidR="00CE1FFE" w:rsidRPr="00C06496" w:rsidRDefault="00CE1FFE" w:rsidP="00343A18">
      <w:pPr>
        <w:spacing w:before="0"/>
        <w:rPr>
          <w:rFonts w:cs="Arial"/>
          <w:lang w:val="ru-RU"/>
        </w:rPr>
      </w:pPr>
    </w:p>
    <w:p w14:paraId="69E2DDF0" w14:textId="77777777" w:rsidR="00CE1FFE" w:rsidRPr="00C06496" w:rsidRDefault="00CE1FFE" w:rsidP="00343A18">
      <w:pPr>
        <w:spacing w:before="0"/>
        <w:rPr>
          <w:rFonts w:cs="Arial"/>
          <w:lang w:val="ru-RU"/>
        </w:rPr>
      </w:pPr>
    </w:p>
    <w:p w14:paraId="487BE146" w14:textId="77777777" w:rsidR="00343A18" w:rsidRPr="00C06496" w:rsidRDefault="00343A18" w:rsidP="00343A18">
      <w:pPr>
        <w:widowControl w:val="0"/>
        <w:spacing w:before="0"/>
        <w:rPr>
          <w:rFonts w:eastAsia="Arial Unicode MS" w:cs="Arial"/>
          <w:lang w:val="ru-RU"/>
        </w:rPr>
      </w:pPr>
    </w:p>
    <w:p w14:paraId="7BC00BA6" w14:textId="77777777" w:rsidR="00CE1FFE" w:rsidRPr="00C06496" w:rsidRDefault="00CE1FFE" w:rsidP="00343A18">
      <w:pPr>
        <w:widowControl w:val="0"/>
        <w:spacing w:before="0"/>
        <w:rPr>
          <w:rFonts w:eastAsia="Arial Unicode MS" w:cs="Arial"/>
          <w:lang w:val="ru-RU"/>
        </w:rPr>
      </w:pPr>
    </w:p>
    <w:p w14:paraId="118BCE6D" w14:textId="77777777" w:rsidR="00CE1FFE" w:rsidRPr="00C06496" w:rsidRDefault="00CE1FFE" w:rsidP="00343A18">
      <w:pPr>
        <w:widowControl w:val="0"/>
        <w:spacing w:before="0"/>
        <w:rPr>
          <w:rFonts w:eastAsia="Arial Unicode MS" w:cs="Arial"/>
          <w:lang w:val="ru-RU"/>
        </w:rPr>
      </w:pPr>
    </w:p>
    <w:p w14:paraId="3B7AED76" w14:textId="77777777" w:rsidR="00CE1FFE" w:rsidRPr="00C06496" w:rsidRDefault="00CE1FF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380C95" w14:paraId="3C722824" w14:textId="77777777" w:rsidTr="00380C95">
        <w:trPr>
          <w:trHeight w:val="1103"/>
        </w:trPr>
        <w:tc>
          <w:tcPr>
            <w:tcW w:w="3382" w:type="dxa"/>
            <w:vMerge w:val="restart"/>
            <w:shd w:val="clear" w:color="auto" w:fill="auto"/>
            <w:vAlign w:val="center"/>
          </w:tcPr>
          <w:p w14:paraId="5A85616F" w14:textId="77777777" w:rsidR="00380C95" w:rsidRPr="00380C95" w:rsidRDefault="00380C95" w:rsidP="00380C95">
            <w:pPr>
              <w:spacing w:before="0"/>
              <w:rPr>
                <w:rFonts w:cs="Arial"/>
                <w:sz w:val="20"/>
                <w:szCs w:val="20"/>
                <w:lang w:val="ru-RU"/>
              </w:rPr>
            </w:pPr>
            <w:r w:rsidRPr="00380C95">
              <w:rPr>
                <w:rFonts w:cs="Arial"/>
                <w:sz w:val="20"/>
                <w:szCs w:val="20"/>
                <w:lang w:val="ru-RU"/>
              </w:rPr>
              <w:t>Посебно исказани трошкови који су укључени у укупно понуђену цену без ПДВ-а</w:t>
            </w:r>
          </w:p>
          <w:p w14:paraId="49F7CD18" w14:textId="77777777" w:rsidR="00380C95" w:rsidRPr="00380C95" w:rsidRDefault="00380C95" w:rsidP="00380C95">
            <w:pPr>
              <w:spacing w:before="0"/>
              <w:rPr>
                <w:rFonts w:cs="Arial"/>
                <w:sz w:val="20"/>
                <w:szCs w:val="20"/>
                <w:lang w:val="sr-Latn-CS"/>
              </w:rPr>
            </w:pPr>
            <w:r w:rsidRPr="00380C95">
              <w:rPr>
                <w:rFonts w:cs="Arial"/>
                <w:sz w:val="20"/>
                <w:szCs w:val="20"/>
                <w:lang w:val="ru-RU"/>
              </w:rPr>
              <w:t xml:space="preserve">(цена из реда бр. </w:t>
            </w:r>
            <w:r w:rsidRPr="00380C95">
              <w:rPr>
                <w:rFonts w:cs="Arial"/>
                <w:sz w:val="20"/>
                <w:szCs w:val="20"/>
                <w:lang w:val="sr-Latn-CS"/>
              </w:rPr>
              <w:t>I</w:t>
            </w:r>
            <w:r w:rsidRPr="00380C95">
              <w:rPr>
                <w:rFonts w:cs="Arial"/>
                <w:sz w:val="20"/>
                <w:szCs w:val="20"/>
                <w:lang w:val="sr-Cyrl-RS"/>
              </w:rPr>
              <w:t>) уколико исти постоје као засебни трошкови</w:t>
            </w:r>
            <w:r w:rsidRPr="00380C95">
              <w:rPr>
                <w:rFonts w:cs="Arial"/>
                <w:sz w:val="20"/>
                <w:szCs w:val="20"/>
                <w:lang w:val="sr-Latn-CS"/>
              </w:rPr>
              <w:t>)</w:t>
            </w:r>
          </w:p>
        </w:tc>
        <w:tc>
          <w:tcPr>
            <w:tcW w:w="3960" w:type="dxa"/>
            <w:shd w:val="clear" w:color="auto" w:fill="auto"/>
            <w:vAlign w:val="center"/>
          </w:tcPr>
          <w:p w14:paraId="4283EF87" w14:textId="77777777" w:rsidR="00380C95" w:rsidRPr="00380C95" w:rsidRDefault="00380C95" w:rsidP="00380C95">
            <w:pPr>
              <w:spacing w:before="0"/>
              <w:rPr>
                <w:rFonts w:cs="Arial"/>
                <w:sz w:val="20"/>
                <w:szCs w:val="20"/>
              </w:rPr>
            </w:pPr>
            <w:r w:rsidRPr="00380C95">
              <w:rPr>
                <w:rFonts w:cs="Arial"/>
                <w:sz w:val="20"/>
                <w:szCs w:val="20"/>
              </w:rPr>
              <w:t>Трошкови превоза</w:t>
            </w:r>
          </w:p>
        </w:tc>
        <w:tc>
          <w:tcPr>
            <w:tcW w:w="2581" w:type="dxa"/>
          </w:tcPr>
          <w:p w14:paraId="5A88F7C4" w14:textId="77777777" w:rsidR="00380C95" w:rsidRPr="00380C95" w:rsidRDefault="00380C95" w:rsidP="00380C95">
            <w:pPr>
              <w:spacing w:before="0"/>
              <w:jc w:val="center"/>
              <w:rPr>
                <w:rFonts w:cs="Arial"/>
                <w:sz w:val="20"/>
                <w:szCs w:val="20"/>
              </w:rPr>
            </w:pPr>
          </w:p>
          <w:p w14:paraId="5395FF5B" w14:textId="77777777" w:rsidR="00380C95" w:rsidRPr="00380C95" w:rsidRDefault="00380C95" w:rsidP="00380C95">
            <w:pPr>
              <w:spacing w:before="0"/>
              <w:jc w:val="center"/>
              <w:rPr>
                <w:rFonts w:cs="Arial"/>
                <w:sz w:val="20"/>
                <w:szCs w:val="20"/>
                <w:lang w:val="sr-Cyrl-RS"/>
              </w:rPr>
            </w:pPr>
            <w:r w:rsidRPr="00380C95">
              <w:rPr>
                <w:rFonts w:cs="Arial"/>
                <w:sz w:val="20"/>
                <w:szCs w:val="20"/>
              </w:rPr>
              <w:t>динара</w:t>
            </w:r>
          </w:p>
        </w:tc>
      </w:tr>
      <w:tr w:rsidR="00380C95" w:rsidRPr="00380C95" w14:paraId="3D328510" w14:textId="77777777" w:rsidTr="00380C95">
        <w:trPr>
          <w:trHeight w:val="534"/>
        </w:trPr>
        <w:tc>
          <w:tcPr>
            <w:tcW w:w="3382" w:type="dxa"/>
            <w:vMerge/>
            <w:shd w:val="clear" w:color="auto" w:fill="auto"/>
          </w:tcPr>
          <w:p w14:paraId="027ABE01" w14:textId="77777777" w:rsidR="00380C95" w:rsidRPr="00380C95" w:rsidRDefault="00380C95" w:rsidP="00380C95">
            <w:pPr>
              <w:spacing w:before="0"/>
              <w:rPr>
                <w:rFonts w:cs="Arial"/>
                <w:sz w:val="20"/>
                <w:szCs w:val="20"/>
              </w:rPr>
            </w:pPr>
          </w:p>
        </w:tc>
        <w:tc>
          <w:tcPr>
            <w:tcW w:w="3960" w:type="dxa"/>
            <w:shd w:val="clear" w:color="auto" w:fill="auto"/>
            <w:vAlign w:val="center"/>
          </w:tcPr>
          <w:p w14:paraId="39D7E66F" w14:textId="77777777" w:rsidR="00380C95" w:rsidRPr="00380C95" w:rsidRDefault="00380C95" w:rsidP="00380C95">
            <w:pPr>
              <w:spacing w:before="0"/>
              <w:rPr>
                <w:rFonts w:cs="Arial"/>
                <w:sz w:val="20"/>
                <w:szCs w:val="20"/>
                <w:lang w:val="sr-Cyrl-CS"/>
              </w:rPr>
            </w:pPr>
            <w:r w:rsidRPr="00380C95">
              <w:rPr>
                <w:rFonts w:cs="Arial"/>
                <w:sz w:val="20"/>
                <w:szCs w:val="20"/>
              </w:rPr>
              <w:t>Остали трошкови</w:t>
            </w:r>
            <w:r w:rsidRPr="00380C95">
              <w:rPr>
                <w:rFonts w:cs="Arial"/>
                <w:sz w:val="20"/>
                <w:szCs w:val="20"/>
                <w:lang w:val="sr-Cyrl-CS"/>
              </w:rPr>
              <w:t xml:space="preserve"> (</w:t>
            </w:r>
            <w:r w:rsidRPr="00380C95">
              <w:rPr>
                <w:rFonts w:cs="Arial"/>
                <w:i/>
                <w:sz w:val="20"/>
                <w:szCs w:val="20"/>
                <w:lang w:val="sr-Cyrl-CS"/>
              </w:rPr>
              <w:t>навести</w:t>
            </w:r>
            <w:r w:rsidRPr="00380C95">
              <w:rPr>
                <w:rFonts w:cs="Arial"/>
                <w:sz w:val="20"/>
                <w:szCs w:val="20"/>
                <w:lang w:val="sr-Cyrl-CS"/>
              </w:rPr>
              <w:t>)</w:t>
            </w:r>
          </w:p>
        </w:tc>
        <w:tc>
          <w:tcPr>
            <w:tcW w:w="2581" w:type="dxa"/>
          </w:tcPr>
          <w:p w14:paraId="2AB00167" w14:textId="77777777" w:rsidR="00380C95" w:rsidRPr="00380C95" w:rsidRDefault="00380C95" w:rsidP="00380C95">
            <w:pPr>
              <w:spacing w:before="0"/>
              <w:jc w:val="center"/>
              <w:rPr>
                <w:rFonts w:cs="Arial"/>
                <w:sz w:val="20"/>
                <w:szCs w:val="20"/>
              </w:rPr>
            </w:pPr>
            <w:r w:rsidRPr="00380C95">
              <w:rPr>
                <w:rFonts w:cs="Arial"/>
                <w:sz w:val="20"/>
                <w:szCs w:val="20"/>
              </w:rPr>
              <w:t>динара</w:t>
            </w:r>
          </w:p>
        </w:tc>
      </w:tr>
    </w:tbl>
    <w:p w14:paraId="75F494BE" w14:textId="77777777" w:rsidR="00CE1FFE" w:rsidRPr="00C06496" w:rsidRDefault="00CE1FFE" w:rsidP="00343A18">
      <w:pPr>
        <w:widowControl w:val="0"/>
        <w:spacing w:before="0"/>
        <w:rPr>
          <w:rFonts w:eastAsia="Arial Unicode MS" w:cs="Arial"/>
          <w:lang w:val="ru-RU"/>
        </w:rPr>
      </w:pPr>
    </w:p>
    <w:p w14:paraId="537E11F2" w14:textId="56279CF0"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Табела 2</w:t>
      </w:r>
      <w:r w:rsidR="00380C95">
        <w:rPr>
          <w:rFonts w:eastAsia="Arial Unicode MS" w:cs="Arial"/>
          <w:b/>
          <w:lang w:val="sr-Latn-CS"/>
        </w:rPr>
        <w:t>.</w:t>
      </w:r>
    </w:p>
    <w:p w14:paraId="65E3CBC2"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26BD87F" w14:textId="77777777" w:rsidTr="00BC01DC">
        <w:trPr>
          <w:jc w:val="center"/>
        </w:trPr>
        <w:tc>
          <w:tcPr>
            <w:tcW w:w="3882" w:type="dxa"/>
          </w:tcPr>
          <w:p w14:paraId="6F0CC79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850C357" w14:textId="77777777" w:rsidR="00343A18" w:rsidRPr="00C06496" w:rsidRDefault="00343A18" w:rsidP="00BC01DC">
            <w:pPr>
              <w:spacing w:before="0"/>
              <w:jc w:val="center"/>
              <w:rPr>
                <w:rFonts w:cs="Arial"/>
                <w:lang w:val="ru-RU"/>
              </w:rPr>
            </w:pPr>
          </w:p>
        </w:tc>
        <w:tc>
          <w:tcPr>
            <w:tcW w:w="4022" w:type="dxa"/>
          </w:tcPr>
          <w:p w14:paraId="2D62CD54"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2D424F7" w14:textId="77777777" w:rsidTr="00BC01DC">
        <w:trPr>
          <w:jc w:val="center"/>
        </w:trPr>
        <w:tc>
          <w:tcPr>
            <w:tcW w:w="3882" w:type="dxa"/>
          </w:tcPr>
          <w:p w14:paraId="3E5D56D4" w14:textId="77777777" w:rsidR="00343A18" w:rsidRPr="00C06496" w:rsidRDefault="00343A18" w:rsidP="00BC01DC">
            <w:pPr>
              <w:spacing w:before="0"/>
              <w:jc w:val="center"/>
              <w:rPr>
                <w:rFonts w:cs="Arial"/>
              </w:rPr>
            </w:pPr>
          </w:p>
        </w:tc>
        <w:tc>
          <w:tcPr>
            <w:tcW w:w="2127" w:type="dxa"/>
          </w:tcPr>
          <w:p w14:paraId="1DD8E2ED" w14:textId="77777777" w:rsidR="00343A18" w:rsidRPr="00C06496" w:rsidRDefault="00343A18" w:rsidP="00BC01DC">
            <w:pPr>
              <w:spacing w:before="0"/>
              <w:jc w:val="center"/>
              <w:rPr>
                <w:rFonts w:cs="Arial"/>
              </w:rPr>
            </w:pPr>
            <w:r w:rsidRPr="00C06496">
              <w:rPr>
                <w:rFonts w:cs="Arial"/>
              </w:rPr>
              <w:t>М.П.</w:t>
            </w:r>
          </w:p>
        </w:tc>
        <w:tc>
          <w:tcPr>
            <w:tcW w:w="4022" w:type="dxa"/>
          </w:tcPr>
          <w:p w14:paraId="248664C2" w14:textId="77777777" w:rsidR="00343A18" w:rsidRPr="00C06496" w:rsidRDefault="00343A18" w:rsidP="00BC01DC">
            <w:pPr>
              <w:spacing w:before="0"/>
              <w:jc w:val="center"/>
              <w:rPr>
                <w:rFonts w:cs="Arial"/>
                <w:lang w:val="ru-RU"/>
              </w:rPr>
            </w:pPr>
          </w:p>
        </w:tc>
      </w:tr>
      <w:tr w:rsidR="008605D6" w:rsidRPr="00C06496" w14:paraId="7CCA5624" w14:textId="77777777" w:rsidTr="00BC01DC">
        <w:trPr>
          <w:jc w:val="center"/>
        </w:trPr>
        <w:tc>
          <w:tcPr>
            <w:tcW w:w="3882" w:type="dxa"/>
            <w:tcBorders>
              <w:bottom w:val="single" w:sz="4" w:space="0" w:color="auto"/>
            </w:tcBorders>
          </w:tcPr>
          <w:p w14:paraId="2F9B044E" w14:textId="77777777" w:rsidR="00343A18" w:rsidRPr="00C06496" w:rsidRDefault="00343A18" w:rsidP="00BC01DC">
            <w:pPr>
              <w:spacing w:before="0"/>
              <w:jc w:val="center"/>
              <w:rPr>
                <w:rFonts w:cs="Arial"/>
              </w:rPr>
            </w:pPr>
          </w:p>
        </w:tc>
        <w:tc>
          <w:tcPr>
            <w:tcW w:w="2127" w:type="dxa"/>
          </w:tcPr>
          <w:p w14:paraId="6900DF61"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06496" w:rsidRDefault="00343A18" w:rsidP="00BC01DC">
            <w:pPr>
              <w:spacing w:before="0"/>
              <w:jc w:val="center"/>
              <w:rPr>
                <w:rFonts w:cs="Arial"/>
                <w:lang w:val="ru-RU"/>
              </w:rPr>
            </w:pPr>
          </w:p>
        </w:tc>
      </w:tr>
      <w:tr w:rsidR="00343A18" w:rsidRPr="00C06496" w14:paraId="005D04CD" w14:textId="77777777" w:rsidTr="00BC01DC">
        <w:trPr>
          <w:trHeight w:val="389"/>
          <w:jc w:val="center"/>
        </w:trPr>
        <w:tc>
          <w:tcPr>
            <w:tcW w:w="3882" w:type="dxa"/>
            <w:tcBorders>
              <w:top w:val="single" w:sz="4" w:space="0" w:color="auto"/>
            </w:tcBorders>
          </w:tcPr>
          <w:p w14:paraId="304E27DB" w14:textId="77777777" w:rsidR="00343A18" w:rsidRPr="00C06496" w:rsidRDefault="00343A18" w:rsidP="00BC01DC">
            <w:pPr>
              <w:spacing w:before="0"/>
              <w:jc w:val="center"/>
              <w:rPr>
                <w:rFonts w:cs="Arial"/>
              </w:rPr>
            </w:pPr>
          </w:p>
        </w:tc>
        <w:tc>
          <w:tcPr>
            <w:tcW w:w="2127" w:type="dxa"/>
          </w:tcPr>
          <w:p w14:paraId="415BC610"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06496" w:rsidRDefault="00343A18" w:rsidP="00BC01DC">
            <w:pPr>
              <w:spacing w:before="0"/>
              <w:jc w:val="center"/>
              <w:rPr>
                <w:rFonts w:cs="Arial"/>
                <w:lang w:val="ru-RU"/>
              </w:rPr>
            </w:pPr>
          </w:p>
        </w:tc>
      </w:tr>
    </w:tbl>
    <w:p w14:paraId="58EF5DB9"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71EB72BF"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B80A8BD" w14:textId="3729E3AF"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Уколико</w:t>
      </w:r>
      <w:r w:rsidRPr="00380C95">
        <w:rPr>
          <w:rFonts w:eastAsia="TimesNewRomanPS-BoldMT" w:cs="Arial"/>
          <w:color w:val="auto"/>
          <w:lang w:val="sr-Latn-RS"/>
        </w:rPr>
        <w:t xml:space="preserve">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7CD7A169"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06496" w:rsidRDefault="00B568F5" w:rsidP="00343A18">
      <w:pPr>
        <w:pStyle w:val="KDKomentar"/>
        <w:spacing w:before="0"/>
        <w:rPr>
          <w:rFonts w:eastAsia="TimesNewRomanPS-BoldMT" w:cs="Arial"/>
          <w:color w:val="auto"/>
          <w:sz w:val="22"/>
          <w:szCs w:val="22"/>
        </w:rPr>
      </w:pPr>
    </w:p>
    <w:p w14:paraId="78E0033D" w14:textId="34A63762"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lang w:val="sr-Cyrl-RS"/>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44E93538" w14:textId="77777777" w:rsidR="00343A18" w:rsidRPr="00C06496" w:rsidRDefault="00343A18" w:rsidP="00343A18">
      <w:pPr>
        <w:spacing w:before="0"/>
        <w:rPr>
          <w:rFonts w:cs="Arial"/>
          <w:b/>
          <w:lang w:val="ru-RU"/>
        </w:rPr>
      </w:pPr>
    </w:p>
    <w:p w14:paraId="3D10EAE3" w14:textId="77777777" w:rsidR="00380C95" w:rsidRPr="00A63646" w:rsidRDefault="00380C95" w:rsidP="00380C95">
      <w:pPr>
        <w:spacing w:before="0"/>
        <w:rPr>
          <w:rFonts w:cs="Arial"/>
          <w:b/>
          <w:lang w:val="ru-RU"/>
        </w:rPr>
      </w:pPr>
    </w:p>
    <w:p w14:paraId="4D0FE865"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2F0D417E"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75CBEC4E" w14:textId="5131F7C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2B356319" w14:textId="3A320639"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3A278C2D" w14:textId="5B3E4A6C"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F41E2C">
        <w:rPr>
          <w:rFonts w:ascii="Arial" w:hAnsi="Arial" w:cs="Arial"/>
          <w:bCs/>
          <w:iCs/>
          <w:lang w:val="sr-Cyrl-CS"/>
        </w:rPr>
        <w:t>6</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 xml:space="preserve">.); </w:t>
      </w:r>
    </w:p>
    <w:p w14:paraId="1A3968E0" w14:textId="284DFF86"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F41E2C">
        <w:rPr>
          <w:rFonts w:ascii="Arial" w:hAnsi="Arial" w:cs="Arial"/>
          <w:bCs/>
          <w:iCs/>
          <w:lang w:val="sr-Cyrl-RS"/>
        </w:rPr>
        <w:t>7</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w:t>
      </w:r>
    </w:p>
    <w:p w14:paraId="27791AA4" w14:textId="53C63A2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Pr="00A63646">
        <w:rPr>
          <w:rFonts w:ascii="Arial" w:hAnsi="Arial" w:cs="Arial"/>
          <w:bCs/>
          <w:iCs/>
          <w:lang w:val="sr-Cyrl-RS"/>
        </w:rPr>
        <w:t>1</w:t>
      </w:r>
      <w:r w:rsidR="00F41E2C">
        <w:rPr>
          <w:rFonts w:ascii="Arial" w:hAnsi="Arial" w:cs="Arial"/>
          <w:bCs/>
          <w:iCs/>
          <w:lang w:val="sr-Cyrl-CS"/>
        </w:rPr>
        <w:t>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уписати назив произвођача понуђених добара,</w:t>
      </w:r>
    </w:p>
    <w:p w14:paraId="6BFFC112"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4D9EB1EB"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5C1C713E"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312E71" w14:textId="62A34AC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A63646">
        <w:rPr>
          <w:rFonts w:cs="Arial"/>
          <w:lang w:val="sr-Cyrl-RS"/>
        </w:rPr>
        <w:t xml:space="preserve"> уколико исти постоје као засебни трошкови</w:t>
      </w:r>
    </w:p>
    <w:p w14:paraId="5BCF7380" w14:textId="77777777" w:rsidR="00380C95" w:rsidRPr="00A63646" w:rsidRDefault="00380C95" w:rsidP="00380C95">
      <w:pPr>
        <w:tabs>
          <w:tab w:val="left" w:pos="992"/>
        </w:tabs>
        <w:spacing w:before="0"/>
        <w:rPr>
          <w:rFonts w:cs="Arial"/>
          <w:b/>
          <w:lang w:val="sr-Cyrl-BA"/>
        </w:rPr>
      </w:pPr>
    </w:p>
    <w:p w14:paraId="408ED628" w14:textId="44A70684" w:rsidR="00380C95" w:rsidRPr="00A63646" w:rsidRDefault="00380C95" w:rsidP="00380C95">
      <w:pPr>
        <w:numPr>
          <w:ilvl w:val="0"/>
          <w:numId w:val="22"/>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F41E2C">
        <w:rPr>
          <w:rFonts w:cs="Arial"/>
          <w:lang w:val="sr-Cyrl-CS"/>
        </w:rPr>
        <w:t>8</w:t>
      </w:r>
      <w:r w:rsidRPr="00A63646">
        <w:rPr>
          <w:rFonts w:cs="Arial"/>
          <w:lang w:val="ru-RU"/>
        </w:rPr>
        <w:t>)</w:t>
      </w:r>
    </w:p>
    <w:p w14:paraId="42BAA282" w14:textId="77777777" w:rsidR="00380C95" w:rsidRPr="00A63646" w:rsidRDefault="00380C95" w:rsidP="00380C95">
      <w:pPr>
        <w:numPr>
          <w:ilvl w:val="0"/>
          <w:numId w:val="22"/>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p>
    <w:p w14:paraId="0CF9373C" w14:textId="77777777" w:rsidR="00380C95" w:rsidRPr="00A63646" w:rsidRDefault="00380C95" w:rsidP="00380C95">
      <w:pPr>
        <w:numPr>
          <w:ilvl w:val="0"/>
          <w:numId w:val="22"/>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FC8C2C0" w14:textId="77777777" w:rsidR="00380C95" w:rsidRPr="00A63646" w:rsidRDefault="00380C95" w:rsidP="00380C95">
      <w:pPr>
        <w:numPr>
          <w:ilvl w:val="0"/>
          <w:numId w:val="22"/>
        </w:numPr>
        <w:tabs>
          <w:tab w:val="left" w:pos="992"/>
        </w:tabs>
        <w:spacing w:before="0"/>
        <w:rPr>
          <w:rFonts w:cs="Arial"/>
        </w:rPr>
      </w:pPr>
      <w:r w:rsidRPr="00A63646">
        <w:rPr>
          <w:rFonts w:cs="Arial"/>
        </w:rPr>
        <w:t>бр. II)</w:t>
      </w:r>
    </w:p>
    <w:p w14:paraId="63E4244D" w14:textId="77777777" w:rsidR="00380C95" w:rsidRPr="00A63646" w:rsidRDefault="00380C95" w:rsidP="00380C95">
      <w:pPr>
        <w:tabs>
          <w:tab w:val="left" w:pos="992"/>
        </w:tabs>
        <w:spacing w:before="0"/>
        <w:rPr>
          <w:rFonts w:cs="Arial"/>
        </w:rPr>
      </w:pPr>
    </w:p>
    <w:p w14:paraId="42519509" w14:textId="77777777" w:rsidR="00380C95" w:rsidRPr="00A63646" w:rsidRDefault="00380C95" w:rsidP="00380C95">
      <w:pPr>
        <w:numPr>
          <w:ilvl w:val="0"/>
          <w:numId w:val="23"/>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A63646">
        <w:rPr>
          <w:rFonts w:cs="Arial"/>
          <w:lang w:val="sr-Cyrl-RS"/>
        </w:rPr>
        <w:t xml:space="preserve"> </w:t>
      </w:r>
      <w:r w:rsidRPr="00A63646">
        <w:rPr>
          <w:rFonts w:cs="Arial"/>
          <w:lang w:val="ru-RU"/>
        </w:rPr>
        <w:t>обрасца структуре цене.</w:t>
      </w:r>
    </w:p>
    <w:p w14:paraId="20D0E798" w14:textId="4ECF45CC" w:rsidR="00343A18" w:rsidRPr="00C06496" w:rsidRDefault="00380C95" w:rsidP="00380C95">
      <w:pPr>
        <w:numPr>
          <w:ilvl w:val="0"/>
          <w:numId w:val="23"/>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0951870B" w14:textId="12B35835" w:rsidR="00537552" w:rsidRPr="00C06496" w:rsidRDefault="00537552" w:rsidP="00874F5B">
      <w:pPr>
        <w:rPr>
          <w:rFonts w:eastAsia="TimesNewRomanPS-BoldMT" w:cs="Arial"/>
          <w:lang w:val="ru-RU"/>
        </w:rPr>
      </w:pPr>
    </w:p>
    <w:p w14:paraId="35D07649" w14:textId="77777777" w:rsidR="00537552" w:rsidRPr="00C06496" w:rsidRDefault="00537552" w:rsidP="00537552">
      <w:pPr>
        <w:rPr>
          <w:rFonts w:eastAsia="TimesNewRomanPS-BoldMT" w:cs="Arial"/>
          <w:lang w:val="ru-RU"/>
        </w:rPr>
      </w:pPr>
    </w:p>
    <w:p w14:paraId="6A911D99" w14:textId="77777777" w:rsidR="007E7BB8" w:rsidRPr="00C06496" w:rsidRDefault="007E7BB8" w:rsidP="00537552">
      <w:pPr>
        <w:rPr>
          <w:rFonts w:eastAsia="TimesNewRomanPS-BoldMT" w:cs="Arial"/>
          <w:lang w:val="ru-RU"/>
        </w:rPr>
      </w:pPr>
    </w:p>
    <w:p w14:paraId="7E14F245" w14:textId="77777777" w:rsidR="007E7BB8" w:rsidRPr="00C06496" w:rsidRDefault="007E7BB8" w:rsidP="00537552">
      <w:pPr>
        <w:rPr>
          <w:rFonts w:eastAsia="TimesNewRomanPS-BoldMT" w:cs="Arial"/>
          <w:lang w:val="ru-RU"/>
        </w:rPr>
      </w:pPr>
    </w:p>
    <w:p w14:paraId="049F391B" w14:textId="77777777" w:rsidR="007E7BB8" w:rsidRPr="00C06496" w:rsidRDefault="007E7BB8" w:rsidP="00537552">
      <w:pPr>
        <w:rPr>
          <w:rFonts w:eastAsia="TimesNewRomanPS-BoldMT" w:cs="Arial"/>
          <w:lang w:val="ru-RU"/>
        </w:rPr>
      </w:pPr>
    </w:p>
    <w:p w14:paraId="45908BFA"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06496" w:rsidRDefault="00537552" w:rsidP="00874F5B">
      <w:pPr>
        <w:rPr>
          <w:rFonts w:eastAsia="TimesNewRomanPS-BoldMT" w:cs="Arial"/>
          <w:lang w:val="ru-RU"/>
        </w:rPr>
      </w:pPr>
    </w:p>
    <w:p w14:paraId="333D2296" w14:textId="66C8FEF1" w:rsidR="00343A18" w:rsidRPr="00C06496" w:rsidRDefault="00343A18" w:rsidP="00343A18">
      <w:pPr>
        <w:pStyle w:val="KDObrazac"/>
        <w:spacing w:before="0"/>
        <w:rPr>
          <w:lang w:val="ru-RU"/>
        </w:rPr>
      </w:pPr>
      <w:bookmarkStart w:id="253" w:name="_Toc442559926"/>
      <w:r w:rsidRPr="00C06496">
        <w:rPr>
          <w:lang w:val="ru-RU"/>
        </w:rPr>
        <w:t xml:space="preserve">ОБРАЗАЦ </w:t>
      </w:r>
      <w:r w:rsidR="00B568F5" w:rsidRPr="00C06496">
        <w:rPr>
          <w:lang w:val="sr-Cyrl-RS"/>
        </w:rPr>
        <w:t>3</w:t>
      </w:r>
      <w:r w:rsidRPr="00C06496">
        <w:rPr>
          <w:lang w:val="ru-RU"/>
        </w:rPr>
        <w:t>.</w:t>
      </w:r>
      <w:bookmarkEnd w:id="253"/>
    </w:p>
    <w:p w14:paraId="17B655CA" w14:textId="77777777" w:rsidR="00343A18" w:rsidRPr="00C06496" w:rsidRDefault="00343A18" w:rsidP="00343A18">
      <w:pPr>
        <w:spacing w:before="0"/>
        <w:rPr>
          <w:rFonts w:cs="Arial"/>
          <w:lang w:val="sr-Cyrl-CS"/>
        </w:rPr>
      </w:pPr>
    </w:p>
    <w:p w14:paraId="573596D6" w14:textId="5C37FC3A" w:rsidR="00343A18" w:rsidRPr="00C06496" w:rsidRDefault="00343A18" w:rsidP="00B568F5">
      <w:pPr>
        <w:tabs>
          <w:tab w:val="left" w:pos="6870"/>
        </w:tabs>
        <w:spacing w:before="0"/>
        <w:rPr>
          <w:rFonts w:cs="Arial"/>
          <w:lang w:val="ru-RU"/>
        </w:rPr>
      </w:pPr>
    </w:p>
    <w:p w14:paraId="3DE87B0B"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06496" w:rsidRDefault="00343A18" w:rsidP="00343A18">
      <w:pPr>
        <w:rPr>
          <w:rFonts w:cs="Arial"/>
          <w:lang w:val="ru-RU"/>
        </w:rPr>
      </w:pPr>
    </w:p>
    <w:p w14:paraId="088CFC08"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23AD6858" w14:textId="77777777" w:rsidR="00343A18" w:rsidRPr="00C06496" w:rsidRDefault="00343A18" w:rsidP="00343A18">
      <w:pPr>
        <w:jc w:val="center"/>
        <w:rPr>
          <w:rFonts w:cs="Arial"/>
          <w:b/>
          <w:lang w:val="ru-RU"/>
        </w:rPr>
      </w:pPr>
    </w:p>
    <w:p w14:paraId="4E88BC9A" w14:textId="77777777" w:rsidR="00343A18" w:rsidRPr="00C06496" w:rsidRDefault="00343A18" w:rsidP="00343A18">
      <w:pPr>
        <w:jc w:val="center"/>
        <w:rPr>
          <w:rFonts w:cs="Arial"/>
          <w:b/>
          <w:lang w:val="ru-RU"/>
        </w:rPr>
      </w:pPr>
    </w:p>
    <w:p w14:paraId="6EB84878" w14:textId="6000775F"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46CC">
        <w:rPr>
          <w:rFonts w:cs="Arial"/>
          <w:lang w:val="ru-RU"/>
        </w:rPr>
        <w:t>:</w:t>
      </w:r>
      <w:r w:rsidR="001C0F2C" w:rsidRPr="00C06496">
        <w:rPr>
          <w:rFonts w:cs="Arial"/>
          <w:lang w:val="ru-RU"/>
        </w:rPr>
        <w:t xml:space="preserve"> </w:t>
      </w:r>
      <w:r w:rsidR="00E57387">
        <w:rPr>
          <w:rFonts w:eastAsia="TimesNewRomanPS-BoldMT" w:cs="Arial"/>
          <w:b/>
          <w:bCs/>
          <w:lang w:val="sr-Cyrl-CS"/>
        </w:rPr>
        <w:t>ЧЕЛИЧНИ ЛИМОВИ ЗА ТЕ - КО КОСТОЛАЦ</w:t>
      </w:r>
      <w:r w:rsidR="009F443C" w:rsidRPr="00C06496">
        <w:rPr>
          <w:rFonts w:eastAsia="TimesNewRomanPS-BoldMT" w:cs="Arial"/>
          <w:b/>
          <w:bCs/>
          <w:lang w:val="sr-Cyrl-CS"/>
        </w:rPr>
        <w:t xml:space="preserve"> </w:t>
      </w:r>
      <w:r w:rsidRPr="00C06496">
        <w:rPr>
          <w:rFonts w:cs="Arial"/>
          <w:lang w:val="ru-RU"/>
        </w:rPr>
        <w:t>ЈН бр.</w:t>
      </w:r>
      <w:r w:rsidR="00E57387">
        <w:rPr>
          <w:rFonts w:cs="Arial"/>
          <w:lang w:val="sr-Latn-RS"/>
        </w:rPr>
        <w:t>3100/0052/2019</w:t>
      </w:r>
      <w:r w:rsidR="000C6253" w:rsidRPr="00C06496">
        <w:rPr>
          <w:rFonts w:cs="Arial"/>
          <w:lang w:val="sr-Latn-RS"/>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val="sr-Cyrl-RS"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06496" w:rsidRDefault="00343A18" w:rsidP="00343A18">
      <w:pPr>
        <w:rPr>
          <w:rFonts w:cs="Arial"/>
          <w:b/>
          <w:lang w:val="ru-RU"/>
        </w:rPr>
      </w:pPr>
    </w:p>
    <w:p w14:paraId="00098C04"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693ABD32" w14:textId="77777777" w:rsidTr="00BC01DC">
        <w:trPr>
          <w:jc w:val="center"/>
        </w:trPr>
        <w:tc>
          <w:tcPr>
            <w:tcW w:w="3882" w:type="dxa"/>
          </w:tcPr>
          <w:p w14:paraId="094D12E7" w14:textId="77777777" w:rsidR="00343A18" w:rsidRPr="00C06496" w:rsidRDefault="00343A18" w:rsidP="00BC01DC">
            <w:pPr>
              <w:spacing w:before="0"/>
              <w:jc w:val="center"/>
              <w:rPr>
                <w:rFonts w:cs="Arial"/>
              </w:rPr>
            </w:pPr>
            <w:r w:rsidRPr="00C06496">
              <w:rPr>
                <w:rFonts w:cs="Arial"/>
              </w:rPr>
              <w:t>Датум:</w:t>
            </w:r>
          </w:p>
        </w:tc>
        <w:tc>
          <w:tcPr>
            <w:tcW w:w="2127" w:type="dxa"/>
          </w:tcPr>
          <w:p w14:paraId="6CDAEA27" w14:textId="77777777" w:rsidR="00343A18" w:rsidRPr="00C06496" w:rsidRDefault="00343A18" w:rsidP="00BC01DC">
            <w:pPr>
              <w:spacing w:before="0"/>
              <w:jc w:val="center"/>
              <w:rPr>
                <w:rFonts w:cs="Arial"/>
                <w:lang w:val="ru-RU"/>
              </w:rPr>
            </w:pPr>
          </w:p>
        </w:tc>
        <w:tc>
          <w:tcPr>
            <w:tcW w:w="4022" w:type="dxa"/>
          </w:tcPr>
          <w:p w14:paraId="2555D78B" w14:textId="6D201212"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644BFE48" w14:textId="77777777" w:rsidTr="00BC01DC">
        <w:trPr>
          <w:jc w:val="center"/>
        </w:trPr>
        <w:tc>
          <w:tcPr>
            <w:tcW w:w="3882" w:type="dxa"/>
          </w:tcPr>
          <w:p w14:paraId="0D790EDE" w14:textId="77777777" w:rsidR="00343A18" w:rsidRPr="00C06496" w:rsidRDefault="00343A18" w:rsidP="00BC01DC">
            <w:pPr>
              <w:spacing w:before="0"/>
              <w:jc w:val="center"/>
              <w:rPr>
                <w:rFonts w:cs="Arial"/>
              </w:rPr>
            </w:pPr>
          </w:p>
        </w:tc>
        <w:tc>
          <w:tcPr>
            <w:tcW w:w="2127" w:type="dxa"/>
          </w:tcPr>
          <w:p w14:paraId="783C1D1B" w14:textId="77777777" w:rsidR="00343A18" w:rsidRPr="00C06496" w:rsidRDefault="00343A18" w:rsidP="00BC01DC">
            <w:pPr>
              <w:spacing w:before="0"/>
              <w:jc w:val="center"/>
              <w:rPr>
                <w:rFonts w:cs="Arial"/>
              </w:rPr>
            </w:pPr>
            <w:r w:rsidRPr="00C06496">
              <w:rPr>
                <w:rFonts w:cs="Arial"/>
              </w:rPr>
              <w:t>М.П.</w:t>
            </w:r>
          </w:p>
        </w:tc>
        <w:tc>
          <w:tcPr>
            <w:tcW w:w="4022" w:type="dxa"/>
          </w:tcPr>
          <w:p w14:paraId="3535996F" w14:textId="77777777" w:rsidR="00343A18" w:rsidRPr="00C06496" w:rsidRDefault="00343A18" w:rsidP="00BC01DC">
            <w:pPr>
              <w:spacing w:before="0"/>
              <w:jc w:val="center"/>
              <w:rPr>
                <w:rFonts w:cs="Arial"/>
                <w:lang w:val="ru-RU"/>
              </w:rPr>
            </w:pPr>
          </w:p>
        </w:tc>
      </w:tr>
      <w:tr w:rsidR="008605D6" w:rsidRPr="00C06496" w14:paraId="41423700" w14:textId="77777777" w:rsidTr="00BC01DC">
        <w:trPr>
          <w:jc w:val="center"/>
        </w:trPr>
        <w:tc>
          <w:tcPr>
            <w:tcW w:w="3882" w:type="dxa"/>
            <w:tcBorders>
              <w:bottom w:val="single" w:sz="4" w:space="0" w:color="auto"/>
            </w:tcBorders>
          </w:tcPr>
          <w:p w14:paraId="5266EA85" w14:textId="77777777" w:rsidR="00343A18" w:rsidRPr="00C06496" w:rsidRDefault="00343A18" w:rsidP="00BC01DC">
            <w:pPr>
              <w:spacing w:before="0"/>
              <w:jc w:val="center"/>
              <w:rPr>
                <w:rFonts w:cs="Arial"/>
              </w:rPr>
            </w:pPr>
          </w:p>
        </w:tc>
        <w:tc>
          <w:tcPr>
            <w:tcW w:w="2127" w:type="dxa"/>
          </w:tcPr>
          <w:p w14:paraId="513FCC6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06496" w:rsidRDefault="00343A18" w:rsidP="00BC01DC">
            <w:pPr>
              <w:spacing w:before="0"/>
              <w:jc w:val="center"/>
              <w:rPr>
                <w:rFonts w:cs="Arial"/>
                <w:lang w:val="ru-RU"/>
              </w:rPr>
            </w:pPr>
          </w:p>
        </w:tc>
      </w:tr>
      <w:tr w:rsidR="00343A18" w:rsidRPr="00C06496" w14:paraId="7B645E74" w14:textId="77777777" w:rsidTr="00BC01DC">
        <w:trPr>
          <w:trHeight w:val="389"/>
          <w:jc w:val="center"/>
        </w:trPr>
        <w:tc>
          <w:tcPr>
            <w:tcW w:w="3882" w:type="dxa"/>
            <w:tcBorders>
              <w:top w:val="single" w:sz="4" w:space="0" w:color="auto"/>
            </w:tcBorders>
          </w:tcPr>
          <w:p w14:paraId="2444D477" w14:textId="77777777" w:rsidR="00343A18" w:rsidRPr="00C06496" w:rsidRDefault="00343A18" w:rsidP="00BC01DC">
            <w:pPr>
              <w:spacing w:before="0"/>
              <w:jc w:val="center"/>
              <w:rPr>
                <w:rFonts w:cs="Arial"/>
              </w:rPr>
            </w:pPr>
          </w:p>
          <w:p w14:paraId="7F97AE6C" w14:textId="77777777" w:rsidR="00343A18" w:rsidRPr="00C06496" w:rsidRDefault="00343A18" w:rsidP="00BC01DC">
            <w:pPr>
              <w:spacing w:before="0"/>
              <w:jc w:val="center"/>
              <w:rPr>
                <w:rFonts w:cs="Arial"/>
              </w:rPr>
            </w:pPr>
          </w:p>
        </w:tc>
        <w:tc>
          <w:tcPr>
            <w:tcW w:w="2127" w:type="dxa"/>
          </w:tcPr>
          <w:p w14:paraId="790B533A"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06496" w:rsidRDefault="00343A18" w:rsidP="00BC01DC">
            <w:pPr>
              <w:spacing w:before="0"/>
              <w:jc w:val="center"/>
              <w:rPr>
                <w:rFonts w:cs="Arial"/>
                <w:lang w:val="ru-RU"/>
              </w:rPr>
            </w:pPr>
          </w:p>
        </w:tc>
      </w:tr>
    </w:tbl>
    <w:p w14:paraId="54887563" w14:textId="77777777" w:rsidR="00343A18" w:rsidRPr="00C064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C06496" w:rsidRDefault="00343A18" w:rsidP="00343A18">
      <w:pPr>
        <w:jc w:val="center"/>
        <w:rPr>
          <w:rFonts w:cs="Arial"/>
          <w:b/>
          <w:lang w:val="ru-RU"/>
        </w:rPr>
      </w:pPr>
    </w:p>
    <w:p w14:paraId="77C7AB5E" w14:textId="77777777" w:rsidR="00343A18" w:rsidRPr="00C06496" w:rsidRDefault="00343A18" w:rsidP="00343A18">
      <w:pPr>
        <w:jc w:val="center"/>
        <w:rPr>
          <w:rFonts w:cs="Arial"/>
          <w:b/>
          <w:lang w:val="ru-RU"/>
        </w:rPr>
      </w:pPr>
    </w:p>
    <w:p w14:paraId="420635CD"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67E73DC0"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D38E178" w14:textId="77777777" w:rsidR="00343A18" w:rsidRPr="00C06496" w:rsidRDefault="00343A18" w:rsidP="00343A18">
      <w:pPr>
        <w:rPr>
          <w:rFonts w:cs="Arial"/>
          <w:i/>
          <w:lang w:val="ru-RU"/>
        </w:rPr>
      </w:pPr>
    </w:p>
    <w:p w14:paraId="7A2E8697" w14:textId="77777777" w:rsidR="00343A18" w:rsidRPr="00C06496" w:rsidRDefault="00343A18" w:rsidP="00343A18">
      <w:pPr>
        <w:rPr>
          <w:rFonts w:cs="Arial"/>
          <w:i/>
          <w:lang w:val="ru-RU"/>
        </w:rPr>
      </w:pPr>
    </w:p>
    <w:p w14:paraId="65EE526D" w14:textId="77777777" w:rsidR="00343A18" w:rsidRPr="00C06496" w:rsidRDefault="00343A18" w:rsidP="00343A18">
      <w:pPr>
        <w:rPr>
          <w:rFonts w:cs="Arial"/>
          <w:i/>
          <w:lang w:val="ru-RU"/>
        </w:rPr>
      </w:pPr>
    </w:p>
    <w:p w14:paraId="02DD1E4E" w14:textId="77777777" w:rsidR="00343A18" w:rsidRPr="00C06496" w:rsidRDefault="00343A18" w:rsidP="00343A18">
      <w:pPr>
        <w:rPr>
          <w:rFonts w:cs="Arial"/>
          <w:i/>
          <w:lang w:val="ru-RU"/>
        </w:rPr>
      </w:pPr>
    </w:p>
    <w:p w14:paraId="3557D58D" w14:textId="77777777" w:rsidR="00343A18" w:rsidRPr="00C06496" w:rsidRDefault="00343A18" w:rsidP="00343A18">
      <w:pPr>
        <w:rPr>
          <w:rFonts w:cs="Arial"/>
          <w:i/>
          <w:lang w:val="ru-RU"/>
        </w:rPr>
      </w:pPr>
    </w:p>
    <w:p w14:paraId="6AD433C1" w14:textId="77777777" w:rsidR="00B568F5" w:rsidRPr="00C06496" w:rsidRDefault="00B568F5" w:rsidP="00343A18">
      <w:pPr>
        <w:rPr>
          <w:rFonts w:cs="Arial"/>
          <w:i/>
          <w:lang w:val="ru-RU"/>
        </w:rPr>
      </w:pPr>
    </w:p>
    <w:p w14:paraId="69D26886" w14:textId="77777777" w:rsidR="00B568F5" w:rsidRPr="00C06496" w:rsidRDefault="00B568F5" w:rsidP="00343A18">
      <w:pPr>
        <w:rPr>
          <w:rFonts w:cs="Arial"/>
          <w:i/>
          <w:lang w:val="ru-RU"/>
        </w:rPr>
      </w:pPr>
    </w:p>
    <w:p w14:paraId="4800CECC" w14:textId="77777777" w:rsidR="00B568F5" w:rsidRPr="00C06496" w:rsidRDefault="00B568F5" w:rsidP="00343A18">
      <w:pPr>
        <w:rPr>
          <w:rFonts w:cs="Arial"/>
          <w:i/>
          <w:lang w:val="ru-RU"/>
        </w:rPr>
      </w:pPr>
    </w:p>
    <w:p w14:paraId="620A3416" w14:textId="77777777" w:rsidR="00B568F5" w:rsidRPr="00C06496" w:rsidRDefault="00B568F5" w:rsidP="00343A18">
      <w:pPr>
        <w:rPr>
          <w:rFonts w:cs="Arial"/>
          <w:i/>
          <w:lang w:val="ru-RU"/>
        </w:rPr>
      </w:pPr>
    </w:p>
    <w:p w14:paraId="05A8650F" w14:textId="24FD35E5" w:rsidR="00343A18" w:rsidRPr="00C06496" w:rsidRDefault="00343A18" w:rsidP="00343A18">
      <w:pPr>
        <w:pStyle w:val="KDObrazac"/>
        <w:spacing w:before="0"/>
        <w:rPr>
          <w:lang w:val="ru-RU"/>
        </w:rPr>
      </w:pPr>
      <w:bookmarkStart w:id="254" w:name="_Toc442559928"/>
      <w:r w:rsidRPr="00C06496">
        <w:rPr>
          <w:lang w:val="ru-RU"/>
        </w:rPr>
        <w:t xml:space="preserve">ОБРАЗАЦ </w:t>
      </w:r>
      <w:r w:rsidR="00B568F5" w:rsidRPr="00C06496">
        <w:rPr>
          <w:lang w:val="sr-Cyrl-RS"/>
        </w:rPr>
        <w:t>4</w:t>
      </w:r>
      <w:r w:rsidRPr="00C06496">
        <w:rPr>
          <w:lang w:val="ru-RU"/>
        </w:rPr>
        <w:t>.</w:t>
      </w:r>
      <w:bookmarkEnd w:id="254"/>
    </w:p>
    <w:p w14:paraId="283993F8" w14:textId="77777777" w:rsidR="00343A18" w:rsidRPr="00C06496" w:rsidRDefault="00343A18" w:rsidP="00343A18">
      <w:pPr>
        <w:pStyle w:val="KDParagraf"/>
        <w:spacing w:before="0"/>
        <w:rPr>
          <w:rFonts w:cs="Arial"/>
          <w:lang w:val="ru-RU"/>
        </w:rPr>
      </w:pPr>
    </w:p>
    <w:p w14:paraId="2759203F" w14:textId="77777777" w:rsidR="00343A18" w:rsidRPr="00C06496" w:rsidRDefault="00343A18" w:rsidP="00343A18">
      <w:pPr>
        <w:pStyle w:val="KDParagraf"/>
        <w:spacing w:before="0"/>
        <w:rPr>
          <w:rFonts w:cs="Arial"/>
          <w:lang w:val="ru-RU"/>
        </w:rPr>
      </w:pPr>
    </w:p>
    <w:p w14:paraId="2136DC0B" w14:textId="77777777" w:rsidR="00343A18" w:rsidRPr="00C06496" w:rsidRDefault="00343A18" w:rsidP="00343A18">
      <w:pPr>
        <w:pStyle w:val="Title"/>
        <w:spacing w:before="0"/>
        <w:jc w:val="right"/>
        <w:rPr>
          <w:rFonts w:cs="Arial"/>
          <w:b w:val="0"/>
          <w:caps/>
          <w:sz w:val="22"/>
          <w:szCs w:val="22"/>
        </w:rPr>
      </w:pPr>
    </w:p>
    <w:p w14:paraId="50A44C97"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06496" w:rsidRDefault="00343A18" w:rsidP="00343A18">
      <w:pPr>
        <w:rPr>
          <w:rFonts w:cs="Arial"/>
          <w:lang w:val="ru-RU"/>
        </w:rPr>
      </w:pPr>
    </w:p>
    <w:p w14:paraId="67B5E239" w14:textId="77777777" w:rsidR="00343A18" w:rsidRPr="00C06496" w:rsidRDefault="00343A18" w:rsidP="00B02E86">
      <w:pPr>
        <w:jc w:val="center"/>
        <w:rPr>
          <w:rFonts w:cs="Arial"/>
          <w:b/>
          <w:lang w:val="ru-RU"/>
        </w:rPr>
      </w:pPr>
      <w:bookmarkStart w:id="255" w:name="_Toc442559929"/>
      <w:r w:rsidRPr="00C06496">
        <w:rPr>
          <w:rFonts w:cs="Arial"/>
          <w:b/>
          <w:lang w:val="ru-RU"/>
        </w:rPr>
        <w:t>И З Ј А В У</w:t>
      </w:r>
      <w:bookmarkEnd w:id="255"/>
    </w:p>
    <w:p w14:paraId="47B4A18A" w14:textId="77777777" w:rsidR="00343A18" w:rsidRPr="00C06496" w:rsidRDefault="00343A18" w:rsidP="00874F5B">
      <w:pPr>
        <w:rPr>
          <w:rFonts w:cs="Arial"/>
          <w:lang w:val="ru-RU"/>
        </w:rPr>
      </w:pPr>
    </w:p>
    <w:p w14:paraId="77A5F622" w14:textId="77777777" w:rsidR="00343A18" w:rsidRPr="00C06496" w:rsidRDefault="00343A18" w:rsidP="00874F5B">
      <w:pPr>
        <w:rPr>
          <w:rFonts w:cs="Arial"/>
          <w:lang w:val="ru-RU"/>
        </w:rPr>
      </w:pPr>
    </w:p>
    <w:p w14:paraId="34E06FBD" w14:textId="7CA12204"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lang w:val="sr-Cyrl-RS"/>
        </w:rPr>
        <w:t>______________</w:t>
      </w:r>
      <w:r w:rsidRPr="00C06496">
        <w:rPr>
          <w:rFonts w:cs="Arial"/>
          <w:lang w:val="ru-RU"/>
        </w:rPr>
        <w:t xml:space="preserve"> за јавну набавку добара</w:t>
      </w:r>
      <w:r w:rsidR="003B46CC">
        <w:rPr>
          <w:rFonts w:cs="Arial"/>
          <w:lang w:val="ru-RU"/>
        </w:rPr>
        <w:t>:</w:t>
      </w:r>
      <w:r w:rsidR="001C0F2C" w:rsidRPr="00C06496">
        <w:rPr>
          <w:rFonts w:cs="Arial"/>
          <w:lang w:val="ru-RU"/>
        </w:rPr>
        <w:t xml:space="preserve"> </w:t>
      </w:r>
      <w:r w:rsidR="00E57387">
        <w:rPr>
          <w:rFonts w:eastAsia="TimesNewRomanPS-BoldMT" w:cs="Arial"/>
          <w:b/>
          <w:bCs/>
          <w:lang w:val="sr-Cyrl-CS"/>
        </w:rPr>
        <w:t>ЧЕЛИЧНИ ЛИМОВИ ЗА ТЕ - КО КОСТОЛАЦ</w:t>
      </w:r>
      <w:r w:rsidRPr="00C06496">
        <w:rPr>
          <w:rFonts w:cs="Arial"/>
          <w:lang w:val="ru-RU"/>
        </w:rPr>
        <w:t xml:space="preserve"> </w:t>
      </w:r>
      <w:r w:rsidR="000C6253" w:rsidRPr="00C06496">
        <w:rPr>
          <w:rFonts w:cs="Arial"/>
          <w:lang w:val="sr-Cyrl-RS"/>
        </w:rPr>
        <w:t xml:space="preserve">бр. </w:t>
      </w:r>
      <w:r w:rsidR="00E57387">
        <w:rPr>
          <w:rFonts w:cs="Arial"/>
          <w:lang w:val="sr-Cyrl-RS"/>
        </w:rPr>
        <w:t>3100/0052/2019</w:t>
      </w:r>
      <w:r w:rsidRPr="00C06496">
        <w:rPr>
          <w:rFonts w:cs="Arial"/>
          <w:lang w:val="ru-RU"/>
        </w:rPr>
        <w:t xml:space="preserve">. у </w:t>
      </w:r>
      <w:r w:rsidR="0008263C" w:rsidRPr="00C06496">
        <w:rPr>
          <w:rFonts w:cs="Arial"/>
          <w:lang w:val="sr-Cyrl-RS"/>
        </w:rPr>
        <w:t xml:space="preserve">отвореном </w:t>
      </w:r>
      <w:r w:rsidRPr="00C06496">
        <w:rPr>
          <w:rFonts w:cs="Arial"/>
          <w:lang w:val="ru-RU"/>
        </w:rPr>
        <w:t>поступку</w:t>
      </w:r>
      <w:r w:rsidR="000F683D" w:rsidRPr="00C06496">
        <w:rPr>
          <w:rFonts w:cs="Arial"/>
          <w:lang w:val="sr-Cyrl-RS"/>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06496" w:rsidRDefault="00343A18" w:rsidP="00343A18">
      <w:pPr>
        <w:rPr>
          <w:rFonts w:cs="Arial"/>
          <w:lang w:val="ru-RU"/>
        </w:rPr>
      </w:pPr>
    </w:p>
    <w:p w14:paraId="1882D452"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3957420" w14:textId="77777777" w:rsidTr="00BC01DC">
        <w:trPr>
          <w:jc w:val="center"/>
        </w:trPr>
        <w:tc>
          <w:tcPr>
            <w:tcW w:w="3882" w:type="dxa"/>
          </w:tcPr>
          <w:p w14:paraId="0E6435FC" w14:textId="77777777" w:rsidR="00343A18" w:rsidRPr="00C06496" w:rsidRDefault="00343A18" w:rsidP="00BC01DC">
            <w:pPr>
              <w:spacing w:before="0"/>
              <w:jc w:val="center"/>
              <w:rPr>
                <w:rFonts w:cs="Arial"/>
              </w:rPr>
            </w:pPr>
            <w:r w:rsidRPr="00C06496">
              <w:rPr>
                <w:rFonts w:cs="Arial"/>
              </w:rPr>
              <w:t>Датум:</w:t>
            </w:r>
          </w:p>
        </w:tc>
        <w:tc>
          <w:tcPr>
            <w:tcW w:w="2127" w:type="dxa"/>
          </w:tcPr>
          <w:p w14:paraId="3577AE0F" w14:textId="77777777" w:rsidR="00343A18" w:rsidRPr="00C06496" w:rsidRDefault="00343A18" w:rsidP="00BC01DC">
            <w:pPr>
              <w:spacing w:before="0"/>
              <w:jc w:val="center"/>
              <w:rPr>
                <w:rFonts w:cs="Arial"/>
                <w:lang w:val="ru-RU"/>
              </w:rPr>
            </w:pPr>
          </w:p>
        </w:tc>
        <w:tc>
          <w:tcPr>
            <w:tcW w:w="4022" w:type="dxa"/>
          </w:tcPr>
          <w:p w14:paraId="4B5D410D" w14:textId="45F91A67"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14:paraId="1B5F0C4B" w14:textId="77777777" w:rsidTr="00BC01DC">
        <w:trPr>
          <w:jc w:val="center"/>
        </w:trPr>
        <w:tc>
          <w:tcPr>
            <w:tcW w:w="3882" w:type="dxa"/>
          </w:tcPr>
          <w:p w14:paraId="2794D8C0" w14:textId="77777777" w:rsidR="00343A18" w:rsidRPr="00C06496" w:rsidRDefault="00343A18" w:rsidP="00BC01DC">
            <w:pPr>
              <w:spacing w:before="0"/>
              <w:jc w:val="center"/>
              <w:rPr>
                <w:rFonts w:cs="Arial"/>
              </w:rPr>
            </w:pPr>
          </w:p>
        </w:tc>
        <w:tc>
          <w:tcPr>
            <w:tcW w:w="2127" w:type="dxa"/>
          </w:tcPr>
          <w:p w14:paraId="144C1186" w14:textId="77777777" w:rsidR="00343A18" w:rsidRPr="00C06496" w:rsidRDefault="00343A18" w:rsidP="00BC01DC">
            <w:pPr>
              <w:spacing w:before="0"/>
              <w:jc w:val="center"/>
              <w:rPr>
                <w:rFonts w:cs="Arial"/>
              </w:rPr>
            </w:pPr>
            <w:r w:rsidRPr="00C06496">
              <w:rPr>
                <w:rFonts w:cs="Arial"/>
              </w:rPr>
              <w:t>М.П.</w:t>
            </w:r>
          </w:p>
        </w:tc>
        <w:tc>
          <w:tcPr>
            <w:tcW w:w="4022" w:type="dxa"/>
          </w:tcPr>
          <w:p w14:paraId="4548F801" w14:textId="77777777" w:rsidR="00343A18" w:rsidRPr="00C06496" w:rsidRDefault="00343A18" w:rsidP="00BC01DC">
            <w:pPr>
              <w:spacing w:before="0"/>
              <w:jc w:val="center"/>
              <w:rPr>
                <w:rFonts w:cs="Arial"/>
                <w:lang w:val="ru-RU"/>
              </w:rPr>
            </w:pPr>
          </w:p>
        </w:tc>
      </w:tr>
      <w:tr w:rsidR="008605D6" w:rsidRPr="00C06496" w14:paraId="1E4E397C" w14:textId="77777777" w:rsidTr="00BC01DC">
        <w:trPr>
          <w:jc w:val="center"/>
        </w:trPr>
        <w:tc>
          <w:tcPr>
            <w:tcW w:w="3882" w:type="dxa"/>
            <w:tcBorders>
              <w:bottom w:val="single" w:sz="4" w:space="0" w:color="auto"/>
            </w:tcBorders>
          </w:tcPr>
          <w:p w14:paraId="28674921" w14:textId="77777777" w:rsidR="00343A18" w:rsidRPr="00C06496" w:rsidRDefault="00343A18" w:rsidP="00BC01DC">
            <w:pPr>
              <w:spacing w:before="0"/>
              <w:jc w:val="center"/>
              <w:rPr>
                <w:rFonts w:cs="Arial"/>
              </w:rPr>
            </w:pPr>
          </w:p>
        </w:tc>
        <w:tc>
          <w:tcPr>
            <w:tcW w:w="2127" w:type="dxa"/>
          </w:tcPr>
          <w:p w14:paraId="1D6D2D1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06496" w:rsidRDefault="00343A18" w:rsidP="00BC01DC">
            <w:pPr>
              <w:spacing w:before="0"/>
              <w:jc w:val="center"/>
              <w:rPr>
                <w:rFonts w:cs="Arial"/>
                <w:lang w:val="ru-RU"/>
              </w:rPr>
            </w:pPr>
          </w:p>
        </w:tc>
      </w:tr>
      <w:tr w:rsidR="008605D6" w:rsidRPr="00C06496" w14:paraId="7AE02D67" w14:textId="77777777" w:rsidTr="00BC01DC">
        <w:trPr>
          <w:trHeight w:val="389"/>
          <w:jc w:val="center"/>
        </w:trPr>
        <w:tc>
          <w:tcPr>
            <w:tcW w:w="3882" w:type="dxa"/>
            <w:tcBorders>
              <w:top w:val="single" w:sz="4" w:space="0" w:color="auto"/>
            </w:tcBorders>
          </w:tcPr>
          <w:p w14:paraId="39FFFF06" w14:textId="77777777" w:rsidR="00343A18" w:rsidRPr="00C06496" w:rsidRDefault="00343A18" w:rsidP="00BC01DC">
            <w:pPr>
              <w:spacing w:before="0"/>
              <w:jc w:val="center"/>
              <w:rPr>
                <w:rFonts w:cs="Arial"/>
              </w:rPr>
            </w:pPr>
          </w:p>
          <w:p w14:paraId="2CE75B27" w14:textId="77777777" w:rsidR="00343A18" w:rsidRPr="00C06496" w:rsidRDefault="00343A18" w:rsidP="00BC01DC">
            <w:pPr>
              <w:spacing w:before="0"/>
              <w:jc w:val="center"/>
              <w:rPr>
                <w:rFonts w:cs="Arial"/>
              </w:rPr>
            </w:pPr>
          </w:p>
        </w:tc>
        <w:tc>
          <w:tcPr>
            <w:tcW w:w="2127" w:type="dxa"/>
          </w:tcPr>
          <w:p w14:paraId="42A0B611"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06496" w:rsidRDefault="00343A18" w:rsidP="00BC01DC">
            <w:pPr>
              <w:spacing w:before="0"/>
              <w:jc w:val="center"/>
              <w:rPr>
                <w:rFonts w:cs="Arial"/>
                <w:lang w:val="ru-RU"/>
              </w:rPr>
            </w:pPr>
          </w:p>
        </w:tc>
      </w:tr>
    </w:tbl>
    <w:p w14:paraId="5318BEAC"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7757A233"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77F68266"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46F57745" w14:textId="77777777" w:rsidR="00343A18" w:rsidRPr="00C06496" w:rsidRDefault="00343A18" w:rsidP="00874F5B">
      <w:pPr>
        <w:rPr>
          <w:rFonts w:cs="Arial"/>
          <w:lang w:val="ru-RU"/>
        </w:rPr>
      </w:pPr>
    </w:p>
    <w:p w14:paraId="339F174A" w14:textId="77777777" w:rsidR="000F683D" w:rsidRPr="00C06496" w:rsidRDefault="000F683D" w:rsidP="00874F5B">
      <w:pPr>
        <w:rPr>
          <w:rFonts w:cs="Arial"/>
          <w:lang w:val="ru-RU"/>
        </w:rPr>
      </w:pPr>
    </w:p>
    <w:p w14:paraId="2B62AD68" w14:textId="77777777" w:rsidR="0042687E" w:rsidRPr="00C06496" w:rsidRDefault="0042687E" w:rsidP="00874F5B">
      <w:pPr>
        <w:rPr>
          <w:rFonts w:cs="Arial"/>
          <w:lang w:val="ru-RU"/>
        </w:rPr>
      </w:pPr>
    </w:p>
    <w:p w14:paraId="03A32901" w14:textId="77777777" w:rsidR="0042687E" w:rsidRPr="00C06496" w:rsidRDefault="0042687E" w:rsidP="00874F5B">
      <w:pPr>
        <w:rPr>
          <w:rFonts w:cs="Arial"/>
          <w:lang w:val="ru-RU"/>
        </w:rPr>
      </w:pPr>
    </w:p>
    <w:p w14:paraId="2568C403" w14:textId="77777777" w:rsidR="0042687E" w:rsidRPr="00C06496" w:rsidRDefault="0042687E" w:rsidP="00874F5B">
      <w:pPr>
        <w:rPr>
          <w:rFonts w:cs="Arial"/>
          <w:lang w:val="ru-RU"/>
        </w:rPr>
      </w:pPr>
    </w:p>
    <w:p w14:paraId="210967D6" w14:textId="77777777" w:rsidR="00B568F5" w:rsidRPr="00C06496" w:rsidRDefault="00B568F5" w:rsidP="00874F5B">
      <w:pPr>
        <w:rPr>
          <w:rFonts w:cs="Arial"/>
          <w:lang w:val="ru-RU"/>
        </w:rPr>
      </w:pPr>
    </w:p>
    <w:p w14:paraId="00E147D3" w14:textId="77777777" w:rsidR="00B568F5" w:rsidRDefault="00B568F5" w:rsidP="00874F5B">
      <w:pPr>
        <w:rPr>
          <w:rFonts w:cs="Arial"/>
          <w:lang w:val="ru-RU"/>
        </w:rPr>
      </w:pPr>
    </w:p>
    <w:p w14:paraId="53A49E06" w14:textId="77777777" w:rsidR="001C4BDA" w:rsidRPr="00C06496" w:rsidRDefault="001C4BDA" w:rsidP="00874F5B">
      <w:pPr>
        <w:rPr>
          <w:rFonts w:cs="Arial"/>
          <w:lang w:val="ru-RU"/>
        </w:rPr>
      </w:pPr>
    </w:p>
    <w:p w14:paraId="5D8D1D47" w14:textId="77777777" w:rsidR="00B568F5" w:rsidRPr="00C06496" w:rsidRDefault="00B568F5" w:rsidP="00874F5B">
      <w:pPr>
        <w:rPr>
          <w:rFonts w:cs="Arial"/>
          <w:lang w:val="ru-RU"/>
        </w:rPr>
      </w:pPr>
    </w:p>
    <w:p w14:paraId="7F3401DC" w14:textId="77777777" w:rsidR="00B568F5" w:rsidRPr="00C06496" w:rsidRDefault="00B568F5" w:rsidP="00874F5B">
      <w:pPr>
        <w:rPr>
          <w:rFonts w:cs="Arial"/>
          <w:lang w:val="ru-RU"/>
        </w:rPr>
      </w:pPr>
    </w:p>
    <w:p w14:paraId="243B8A79" w14:textId="77777777" w:rsidR="000C67B2" w:rsidRPr="00C06496" w:rsidRDefault="000C67B2" w:rsidP="00343A18">
      <w:pPr>
        <w:tabs>
          <w:tab w:val="left" w:pos="0"/>
          <w:tab w:val="left" w:pos="122"/>
        </w:tabs>
        <w:spacing w:before="0"/>
        <w:contextualSpacing/>
        <w:rPr>
          <w:rFonts w:cs="Arial"/>
          <w:lang w:val="ru-RU"/>
        </w:rPr>
      </w:pPr>
    </w:p>
    <w:p w14:paraId="3E80DC40" w14:textId="77777777" w:rsidR="006308E4" w:rsidRPr="000A0997" w:rsidRDefault="006308E4" w:rsidP="006308E4">
      <w:pPr>
        <w:rPr>
          <w:rFonts w:cs="Arial"/>
          <w:lang w:val="sr-Latn-RS"/>
        </w:rPr>
      </w:pPr>
    </w:p>
    <w:p w14:paraId="38BEF83B" w14:textId="3CA9B35E" w:rsidR="007E7BB8" w:rsidRDefault="007E7BB8" w:rsidP="007E7BB8">
      <w:pPr>
        <w:pStyle w:val="KDObrazac"/>
        <w:spacing w:before="0"/>
        <w:rPr>
          <w:lang w:val="sr-Cyrl-RS"/>
        </w:rPr>
      </w:pPr>
      <w:r w:rsidRPr="00C06496">
        <w:rPr>
          <w:lang w:val="ru-RU"/>
        </w:rPr>
        <w:t xml:space="preserve">ОБРАЗАЦ </w:t>
      </w:r>
      <w:r w:rsidR="003B46CC">
        <w:rPr>
          <w:lang w:val="sr-Cyrl-RS"/>
        </w:rPr>
        <w:t>5.</w:t>
      </w:r>
    </w:p>
    <w:p w14:paraId="555300E1" w14:textId="77777777" w:rsidR="003B46CC" w:rsidRPr="003B46CC" w:rsidRDefault="003B46CC" w:rsidP="007E7BB8">
      <w:pPr>
        <w:pStyle w:val="KDObrazac"/>
        <w:spacing w:before="0"/>
        <w:rPr>
          <w:lang w:val="sr-Cyrl-RS"/>
        </w:rPr>
      </w:pPr>
    </w:p>
    <w:p w14:paraId="1145C335" w14:textId="77777777" w:rsidR="007E7BB8" w:rsidRPr="00C06496" w:rsidRDefault="007E7BB8" w:rsidP="007E7BB8">
      <w:pPr>
        <w:spacing w:before="0"/>
        <w:rPr>
          <w:rFonts w:cs="Arial"/>
          <w:lang w:val="sr-Cyrl-CS"/>
        </w:rPr>
      </w:pPr>
    </w:p>
    <w:p w14:paraId="3C5E7E94"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5355798B" w14:textId="661F6F45"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E57387">
        <w:rPr>
          <w:rFonts w:eastAsia="TimesNewRomanPS-BoldMT" w:cs="Arial"/>
          <w:b/>
          <w:bCs/>
          <w:lang w:val="sr-Cyrl-CS"/>
        </w:rPr>
        <w:t>ЧЕЛИЧНИ ЛИМОВИ ЗА ТЕ - КО КОСТОЛАЦ</w:t>
      </w:r>
    </w:p>
    <w:p w14:paraId="1124A5F6" w14:textId="39462D7B" w:rsidR="007E7BB8" w:rsidRPr="00C06496" w:rsidRDefault="007E7BB8" w:rsidP="007E7BB8">
      <w:pPr>
        <w:spacing w:after="120"/>
        <w:jc w:val="center"/>
        <w:rPr>
          <w:rFonts w:cs="Arial"/>
          <w:lang w:val="sr-Cyrl-RS"/>
        </w:rPr>
      </w:pPr>
      <w:r w:rsidRPr="00C06496">
        <w:rPr>
          <w:rFonts w:cs="Arial"/>
          <w:lang w:val="ru-RU"/>
        </w:rPr>
        <w:t xml:space="preserve">ЈН бр. </w:t>
      </w:r>
      <w:r w:rsidR="00E57387">
        <w:rPr>
          <w:rFonts w:cs="Arial"/>
          <w:lang w:val="sr-Cyrl-RS"/>
        </w:rPr>
        <w:t>3100/0052/2019</w:t>
      </w:r>
    </w:p>
    <w:p w14:paraId="76F9C391"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648706D8" w14:textId="77777777" w:rsidTr="00BE2EA9">
        <w:trPr>
          <w:trHeight w:val="749"/>
          <w:tblCellSpacing w:w="20" w:type="dxa"/>
        </w:trPr>
        <w:tc>
          <w:tcPr>
            <w:tcW w:w="5323" w:type="dxa"/>
            <w:shd w:val="clear" w:color="auto" w:fill="auto"/>
            <w:vAlign w:val="center"/>
          </w:tcPr>
          <w:p w14:paraId="28A25D37"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77DED67A" w14:textId="77777777" w:rsidR="007E7BB8" w:rsidRPr="00C06496" w:rsidRDefault="007E7BB8" w:rsidP="00BE2EA9">
            <w:pPr>
              <w:rPr>
                <w:rFonts w:cs="Arial"/>
              </w:rPr>
            </w:pPr>
          </w:p>
          <w:p w14:paraId="3AD6FBCF" w14:textId="63FCF86B" w:rsidR="007E7BB8" w:rsidRPr="00C06496" w:rsidRDefault="007E7BB8" w:rsidP="007E7BB8">
            <w:pPr>
              <w:rPr>
                <w:rFonts w:cs="Arial"/>
              </w:rPr>
            </w:pPr>
            <w:r w:rsidRPr="00C06496">
              <w:rPr>
                <w:rFonts w:cs="Arial"/>
              </w:rPr>
              <w:t xml:space="preserve">__________ динара </w:t>
            </w:r>
          </w:p>
        </w:tc>
      </w:tr>
      <w:tr w:rsidR="008605D6" w:rsidRPr="00C06496" w14:paraId="432C0770" w14:textId="77777777" w:rsidTr="00BE2EA9">
        <w:trPr>
          <w:trHeight w:val="307"/>
          <w:tblCellSpacing w:w="20" w:type="dxa"/>
        </w:trPr>
        <w:tc>
          <w:tcPr>
            <w:tcW w:w="5323" w:type="dxa"/>
            <w:shd w:val="clear" w:color="auto" w:fill="auto"/>
            <w:vAlign w:val="center"/>
          </w:tcPr>
          <w:p w14:paraId="2B1E73B9"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4A4A3F39" w14:textId="77777777" w:rsidR="007E7BB8" w:rsidRPr="00C06496" w:rsidRDefault="007E7BB8" w:rsidP="00BE2EA9">
            <w:pPr>
              <w:rPr>
                <w:rFonts w:cs="Arial"/>
              </w:rPr>
            </w:pPr>
          </w:p>
          <w:p w14:paraId="1D683E55" w14:textId="77777777" w:rsidR="007E7BB8" w:rsidRPr="00C06496" w:rsidRDefault="007E7BB8" w:rsidP="00BE2EA9">
            <w:pPr>
              <w:rPr>
                <w:rFonts w:cs="Arial"/>
              </w:rPr>
            </w:pPr>
            <w:r w:rsidRPr="00C06496">
              <w:rPr>
                <w:rFonts w:cs="Arial"/>
              </w:rPr>
              <w:t>__________ динара</w:t>
            </w:r>
          </w:p>
        </w:tc>
      </w:tr>
      <w:tr w:rsidR="008605D6" w:rsidRPr="00C06496" w14:paraId="0F76DC20" w14:textId="77777777" w:rsidTr="00BE2EA9">
        <w:trPr>
          <w:trHeight w:val="433"/>
          <w:tblCellSpacing w:w="20" w:type="dxa"/>
        </w:trPr>
        <w:tc>
          <w:tcPr>
            <w:tcW w:w="5323" w:type="dxa"/>
            <w:shd w:val="clear" w:color="auto" w:fill="auto"/>
            <w:vAlign w:val="center"/>
          </w:tcPr>
          <w:p w14:paraId="0B26353F"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53D57865" w14:textId="77777777" w:rsidR="007E7BB8" w:rsidRPr="00C06496" w:rsidRDefault="007E7BB8" w:rsidP="00BE2EA9">
            <w:pPr>
              <w:rPr>
                <w:rFonts w:cs="Arial"/>
              </w:rPr>
            </w:pPr>
          </w:p>
          <w:p w14:paraId="3F78919C" w14:textId="77777777" w:rsidR="007E7BB8" w:rsidRPr="00C06496" w:rsidRDefault="007E7BB8" w:rsidP="00BE2EA9">
            <w:pPr>
              <w:rPr>
                <w:rFonts w:cs="Arial"/>
              </w:rPr>
            </w:pPr>
            <w:r w:rsidRPr="00C06496">
              <w:rPr>
                <w:rFonts w:cs="Arial"/>
              </w:rPr>
              <w:t>__________ динара</w:t>
            </w:r>
          </w:p>
        </w:tc>
      </w:tr>
      <w:tr w:rsidR="008605D6" w:rsidRPr="00C06496" w14:paraId="21C6C381" w14:textId="77777777" w:rsidTr="00BE2EA9">
        <w:trPr>
          <w:trHeight w:val="190"/>
          <w:tblCellSpacing w:w="20" w:type="dxa"/>
        </w:trPr>
        <w:tc>
          <w:tcPr>
            <w:tcW w:w="5323" w:type="dxa"/>
            <w:shd w:val="clear" w:color="auto" w:fill="auto"/>
          </w:tcPr>
          <w:p w14:paraId="5DE771EB" w14:textId="77777777" w:rsidR="007E7BB8" w:rsidRPr="00C06496" w:rsidRDefault="007E7BB8" w:rsidP="00BE2EA9">
            <w:pPr>
              <w:jc w:val="center"/>
              <w:rPr>
                <w:rFonts w:cs="Arial"/>
              </w:rPr>
            </w:pPr>
          </w:p>
          <w:p w14:paraId="130A2A5A"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08077A58" w14:textId="77777777" w:rsidR="007E7BB8" w:rsidRPr="00C06496" w:rsidRDefault="007E7BB8" w:rsidP="00BE2EA9">
            <w:pPr>
              <w:rPr>
                <w:rFonts w:cs="Arial"/>
              </w:rPr>
            </w:pPr>
          </w:p>
          <w:p w14:paraId="21ED2590" w14:textId="77777777" w:rsidR="007E7BB8" w:rsidRPr="00C06496" w:rsidRDefault="007E7BB8" w:rsidP="00BE2EA9">
            <w:pPr>
              <w:rPr>
                <w:rFonts w:cs="Arial"/>
              </w:rPr>
            </w:pPr>
            <w:r w:rsidRPr="00C06496">
              <w:rPr>
                <w:rFonts w:cs="Arial"/>
              </w:rPr>
              <w:t>__________ динара</w:t>
            </w:r>
          </w:p>
        </w:tc>
      </w:tr>
    </w:tbl>
    <w:p w14:paraId="6146FC8F"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162EF3F4" w14:textId="77777777" w:rsidTr="00BE2EA9">
        <w:trPr>
          <w:jc w:val="center"/>
        </w:trPr>
        <w:tc>
          <w:tcPr>
            <w:tcW w:w="3882" w:type="dxa"/>
          </w:tcPr>
          <w:p w14:paraId="5D8B748A" w14:textId="77777777" w:rsidR="007E7BB8" w:rsidRPr="00C06496" w:rsidRDefault="007E7BB8" w:rsidP="00BE2EA9">
            <w:pPr>
              <w:spacing w:before="0"/>
              <w:jc w:val="center"/>
              <w:rPr>
                <w:rFonts w:cs="Arial"/>
              </w:rPr>
            </w:pPr>
            <w:r w:rsidRPr="00C06496">
              <w:rPr>
                <w:rFonts w:cs="Arial"/>
              </w:rPr>
              <w:t>Датум:</w:t>
            </w:r>
          </w:p>
        </w:tc>
        <w:tc>
          <w:tcPr>
            <w:tcW w:w="2127" w:type="dxa"/>
          </w:tcPr>
          <w:p w14:paraId="4A02BF74" w14:textId="77777777" w:rsidR="007E7BB8" w:rsidRPr="00C06496" w:rsidRDefault="007E7BB8" w:rsidP="00BE2EA9">
            <w:pPr>
              <w:spacing w:before="0"/>
              <w:jc w:val="center"/>
              <w:rPr>
                <w:rFonts w:cs="Arial"/>
                <w:lang w:val="ru-RU"/>
              </w:rPr>
            </w:pPr>
          </w:p>
        </w:tc>
        <w:tc>
          <w:tcPr>
            <w:tcW w:w="4022" w:type="dxa"/>
          </w:tcPr>
          <w:p w14:paraId="66779F81"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7404BB8" w14:textId="77777777" w:rsidTr="00BE2EA9">
        <w:trPr>
          <w:jc w:val="center"/>
        </w:trPr>
        <w:tc>
          <w:tcPr>
            <w:tcW w:w="3882" w:type="dxa"/>
          </w:tcPr>
          <w:p w14:paraId="2251942F" w14:textId="77777777" w:rsidR="007E7BB8" w:rsidRPr="00C06496" w:rsidRDefault="007E7BB8" w:rsidP="00BE2EA9">
            <w:pPr>
              <w:spacing w:before="0"/>
              <w:jc w:val="center"/>
              <w:rPr>
                <w:rFonts w:cs="Arial"/>
              </w:rPr>
            </w:pPr>
          </w:p>
        </w:tc>
        <w:tc>
          <w:tcPr>
            <w:tcW w:w="2127" w:type="dxa"/>
          </w:tcPr>
          <w:p w14:paraId="2EAE9FEC" w14:textId="77777777" w:rsidR="007E7BB8" w:rsidRPr="00C06496" w:rsidRDefault="007E7BB8" w:rsidP="00BE2EA9">
            <w:pPr>
              <w:spacing w:before="0"/>
              <w:jc w:val="center"/>
              <w:rPr>
                <w:rFonts w:cs="Arial"/>
              </w:rPr>
            </w:pPr>
            <w:r w:rsidRPr="00C06496">
              <w:rPr>
                <w:rFonts w:cs="Arial"/>
              </w:rPr>
              <w:t>М.П.</w:t>
            </w:r>
          </w:p>
        </w:tc>
        <w:tc>
          <w:tcPr>
            <w:tcW w:w="4022" w:type="dxa"/>
          </w:tcPr>
          <w:p w14:paraId="7C39FA32" w14:textId="77777777" w:rsidR="007E7BB8" w:rsidRPr="00C06496" w:rsidRDefault="007E7BB8" w:rsidP="00BE2EA9">
            <w:pPr>
              <w:spacing w:before="0"/>
              <w:jc w:val="center"/>
              <w:rPr>
                <w:rFonts w:cs="Arial"/>
                <w:lang w:val="ru-RU"/>
              </w:rPr>
            </w:pPr>
          </w:p>
        </w:tc>
      </w:tr>
      <w:tr w:rsidR="008605D6" w:rsidRPr="00C06496" w14:paraId="2F43E4C4" w14:textId="77777777" w:rsidTr="00BE2EA9">
        <w:trPr>
          <w:jc w:val="center"/>
        </w:trPr>
        <w:tc>
          <w:tcPr>
            <w:tcW w:w="3882" w:type="dxa"/>
            <w:tcBorders>
              <w:bottom w:val="single" w:sz="4" w:space="0" w:color="auto"/>
            </w:tcBorders>
          </w:tcPr>
          <w:p w14:paraId="58A5BFEA" w14:textId="77777777" w:rsidR="007E7BB8" w:rsidRPr="00C06496" w:rsidRDefault="007E7BB8" w:rsidP="00BE2EA9">
            <w:pPr>
              <w:spacing w:before="0"/>
              <w:jc w:val="center"/>
              <w:rPr>
                <w:rFonts w:cs="Arial"/>
              </w:rPr>
            </w:pPr>
          </w:p>
        </w:tc>
        <w:tc>
          <w:tcPr>
            <w:tcW w:w="2127" w:type="dxa"/>
          </w:tcPr>
          <w:p w14:paraId="69C04753"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06496" w:rsidRDefault="007E7BB8" w:rsidP="00BE2EA9">
            <w:pPr>
              <w:spacing w:before="0"/>
              <w:jc w:val="center"/>
              <w:rPr>
                <w:rFonts w:cs="Arial"/>
                <w:lang w:val="ru-RU"/>
              </w:rPr>
            </w:pPr>
          </w:p>
        </w:tc>
      </w:tr>
      <w:tr w:rsidR="008605D6" w:rsidRPr="00C06496" w14:paraId="09E8C2E6" w14:textId="77777777" w:rsidTr="00BE2EA9">
        <w:trPr>
          <w:trHeight w:val="389"/>
          <w:jc w:val="center"/>
        </w:trPr>
        <w:tc>
          <w:tcPr>
            <w:tcW w:w="3882" w:type="dxa"/>
            <w:tcBorders>
              <w:top w:val="single" w:sz="4" w:space="0" w:color="auto"/>
            </w:tcBorders>
          </w:tcPr>
          <w:p w14:paraId="149CFAC2" w14:textId="77777777" w:rsidR="007E7BB8" w:rsidRPr="00C06496" w:rsidRDefault="007E7BB8" w:rsidP="00BE2EA9">
            <w:pPr>
              <w:spacing w:before="0"/>
              <w:jc w:val="center"/>
              <w:rPr>
                <w:rFonts w:cs="Arial"/>
              </w:rPr>
            </w:pPr>
          </w:p>
        </w:tc>
        <w:tc>
          <w:tcPr>
            <w:tcW w:w="2127" w:type="dxa"/>
          </w:tcPr>
          <w:p w14:paraId="654CA609"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06496" w:rsidRDefault="007E7BB8" w:rsidP="00BE2EA9">
            <w:pPr>
              <w:spacing w:before="0"/>
              <w:jc w:val="center"/>
              <w:rPr>
                <w:rFonts w:cs="Arial"/>
                <w:lang w:val="ru-RU"/>
              </w:rPr>
            </w:pPr>
          </w:p>
        </w:tc>
      </w:tr>
    </w:tbl>
    <w:p w14:paraId="4189B97C"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5B9DB245"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1D6AC6" w14:textId="77777777" w:rsidR="004527CC" w:rsidRDefault="004527CC" w:rsidP="007E7BB8">
      <w:pPr>
        <w:pStyle w:val="KDKomentar"/>
        <w:spacing w:before="0"/>
        <w:rPr>
          <w:rFonts w:eastAsia="TimesNewRomanPS-BoldMT" w:cs="Arial"/>
          <w:color w:val="auto"/>
          <w:sz w:val="22"/>
          <w:szCs w:val="22"/>
        </w:rPr>
      </w:pPr>
    </w:p>
    <w:p w14:paraId="359619C1" w14:textId="77777777" w:rsidR="004527CC" w:rsidRDefault="004527CC" w:rsidP="007E7BB8">
      <w:pPr>
        <w:pStyle w:val="KDKomentar"/>
        <w:spacing w:before="0"/>
        <w:rPr>
          <w:rFonts w:eastAsia="TimesNewRomanPS-BoldMT" w:cs="Arial"/>
          <w:color w:val="auto"/>
          <w:sz w:val="22"/>
          <w:szCs w:val="22"/>
        </w:rPr>
      </w:pPr>
    </w:p>
    <w:p w14:paraId="59D4C1B0" w14:textId="77777777" w:rsidR="00380C95" w:rsidRDefault="00380C95" w:rsidP="00925E05">
      <w:pPr>
        <w:pStyle w:val="KDObrazac"/>
        <w:spacing w:before="0"/>
        <w:rPr>
          <w:lang w:val="sr-Latn-CS"/>
        </w:rPr>
      </w:pPr>
    </w:p>
    <w:p w14:paraId="1E6910B8" w14:textId="77777777" w:rsidR="001A4C6C" w:rsidRDefault="001A4C6C" w:rsidP="003B46CC">
      <w:pPr>
        <w:pStyle w:val="KDObrazac"/>
        <w:spacing w:before="0"/>
        <w:jc w:val="both"/>
        <w:rPr>
          <w:lang w:val="sr-Cyrl-RS"/>
        </w:rPr>
      </w:pPr>
    </w:p>
    <w:p w14:paraId="3FB3241B" w14:textId="77777777" w:rsidR="001A4C6C" w:rsidRDefault="001A4C6C" w:rsidP="00925E05">
      <w:pPr>
        <w:pStyle w:val="KDObrazac"/>
        <w:spacing w:before="0"/>
        <w:rPr>
          <w:lang w:val="sr-Cyrl-RS"/>
        </w:rPr>
      </w:pPr>
    </w:p>
    <w:p w14:paraId="2A018F99" w14:textId="73A21161" w:rsidR="00925E05" w:rsidRDefault="00B964F3" w:rsidP="00925E05">
      <w:pPr>
        <w:pStyle w:val="KDObrazac"/>
        <w:spacing w:before="0"/>
        <w:rPr>
          <w:lang w:val="sr-Cyrl-RS"/>
        </w:rPr>
      </w:pPr>
      <w:r>
        <w:rPr>
          <w:lang w:val="sr-Cyrl-RS"/>
        </w:rPr>
        <w:t>ОБРАЗАЦ</w:t>
      </w:r>
      <w:r w:rsidR="00925E05" w:rsidRPr="00C06496">
        <w:rPr>
          <w:lang w:val="sr-Cyrl-RS"/>
        </w:rPr>
        <w:t xml:space="preserve"> </w:t>
      </w:r>
      <w:r w:rsidR="00925E05" w:rsidRPr="00C06496">
        <w:rPr>
          <w:lang w:val="ru-RU"/>
        </w:rPr>
        <w:t xml:space="preserve"> </w:t>
      </w:r>
      <w:r w:rsidR="003B46CC">
        <w:rPr>
          <w:lang w:val="sr-Cyrl-RS"/>
        </w:rPr>
        <w:t>6.</w:t>
      </w:r>
    </w:p>
    <w:p w14:paraId="2B81AAD4" w14:textId="77777777" w:rsidR="003B46CC" w:rsidRPr="003B46CC" w:rsidRDefault="003B46CC" w:rsidP="00925E05">
      <w:pPr>
        <w:pStyle w:val="KDObrazac"/>
        <w:spacing w:before="0"/>
        <w:rPr>
          <w:lang w:val="sr-Cyrl-RS"/>
        </w:rPr>
      </w:pPr>
    </w:p>
    <w:p w14:paraId="76CE019D" w14:textId="77777777" w:rsidR="00932668" w:rsidRPr="00C06496" w:rsidRDefault="00932668" w:rsidP="00932668">
      <w:pPr>
        <w:pStyle w:val="NoSpacing"/>
        <w:suppressAutoHyphens w:val="0"/>
        <w:spacing w:before="0"/>
        <w:jc w:val="center"/>
        <w:rPr>
          <w:rFonts w:cs="Arial"/>
          <w:sz w:val="22"/>
          <w:szCs w:val="22"/>
          <w:lang w:val="sr-Latn-CS"/>
        </w:rPr>
      </w:pPr>
    </w:p>
    <w:p w14:paraId="01D23F0C" w14:textId="77777777" w:rsidR="00932668" w:rsidRPr="00C06496" w:rsidRDefault="00932668" w:rsidP="00932668">
      <w:pPr>
        <w:pStyle w:val="NoSpacing"/>
        <w:suppressAutoHyphens w:val="0"/>
        <w:spacing w:before="0"/>
        <w:jc w:val="center"/>
        <w:rPr>
          <w:rFonts w:cs="Arial"/>
          <w:sz w:val="22"/>
          <w:szCs w:val="22"/>
          <w:lang w:val="sr-Latn-CS"/>
        </w:rPr>
      </w:pPr>
    </w:p>
    <w:p w14:paraId="245DA396" w14:textId="5820EA88"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0CB7809F" w14:textId="77777777" w:rsidR="00932668" w:rsidRPr="00C06496" w:rsidRDefault="00932668" w:rsidP="00932668">
      <w:pPr>
        <w:pStyle w:val="NoSpacing"/>
        <w:suppressAutoHyphens w:val="0"/>
        <w:spacing w:before="0"/>
        <w:jc w:val="center"/>
        <w:rPr>
          <w:rFonts w:cs="Arial"/>
          <w:b/>
          <w:sz w:val="22"/>
          <w:szCs w:val="22"/>
        </w:rPr>
      </w:pPr>
    </w:p>
    <w:p w14:paraId="7D0D1E0B"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val="sr-Cyrl-RS"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val="sr-Cyrl-RS" w:eastAsia="en-US"/>
        </w:rPr>
        <w:t>24</w:t>
      </w:r>
      <w:r w:rsidRPr="00C06496">
        <w:rPr>
          <w:rFonts w:eastAsia="TimesNewRomanPSMT" w:cs="Arial"/>
          <w:i/>
          <w:sz w:val="22"/>
          <w:szCs w:val="22"/>
          <w:lang w:val="ru-RU" w:eastAsia="en-US"/>
        </w:rPr>
        <w:t>/20</w:t>
      </w:r>
      <w:r w:rsidRPr="00C06496">
        <w:rPr>
          <w:rFonts w:eastAsia="TimesNewRomanPSMT" w:cs="Arial"/>
          <w:i/>
          <w:sz w:val="22"/>
          <w:szCs w:val="22"/>
          <w:lang w:val="sr-Cyrl-RS"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2F088689" w14:textId="77777777" w:rsidR="00932668" w:rsidRPr="00C06496" w:rsidRDefault="00932668" w:rsidP="00BE2EA9">
            <w:pPr>
              <w:pStyle w:val="NoSpacing"/>
              <w:rPr>
                <w:rFonts w:cs="Arial"/>
                <w:sz w:val="22"/>
                <w:szCs w:val="22"/>
              </w:rPr>
            </w:pPr>
          </w:p>
        </w:tc>
      </w:tr>
      <w:tr w:rsidR="008605D6" w:rsidRPr="00E9693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06496" w:rsidRDefault="00932668" w:rsidP="00BE2EA9">
            <w:pPr>
              <w:pStyle w:val="NoSpacing"/>
              <w:rPr>
                <w:rFonts w:cs="Arial"/>
                <w:i/>
                <w:sz w:val="22"/>
                <w:szCs w:val="22"/>
              </w:rPr>
            </w:pPr>
            <w:r w:rsidRPr="00C06496">
              <w:rPr>
                <w:rFonts w:cs="Arial"/>
                <w:i/>
                <w:sz w:val="22"/>
                <w:szCs w:val="22"/>
              </w:rPr>
              <w:t>1. Члан</w:t>
            </w:r>
            <w:r w:rsidRPr="00C06496">
              <w:rPr>
                <w:rFonts w:cs="Arial"/>
                <w:i/>
                <w:sz w:val="22"/>
                <w:szCs w:val="22"/>
                <w:lang w:val="sr-Cyrl-RS"/>
              </w:rPr>
              <w:t>у</w:t>
            </w:r>
            <w:r w:rsidRPr="00C064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06496" w:rsidRDefault="00932668" w:rsidP="00BE2EA9">
            <w:pPr>
              <w:pStyle w:val="NoSpacing"/>
              <w:rPr>
                <w:rFonts w:cs="Arial"/>
                <w:sz w:val="22"/>
                <w:szCs w:val="22"/>
              </w:rPr>
            </w:pPr>
          </w:p>
        </w:tc>
      </w:tr>
      <w:tr w:rsidR="008605D6" w:rsidRPr="00E9693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06496" w:rsidRDefault="00932668" w:rsidP="00BE2EA9">
            <w:pPr>
              <w:pStyle w:val="NoSpacing"/>
              <w:rPr>
                <w:rFonts w:cs="Arial"/>
                <w:i/>
                <w:sz w:val="22"/>
                <w:szCs w:val="22"/>
              </w:rPr>
            </w:pPr>
            <w:r w:rsidRPr="00C06496">
              <w:rPr>
                <w:rFonts w:cs="Arial"/>
                <w:i/>
                <w:sz w:val="22"/>
                <w:szCs w:val="22"/>
                <w:lang w:val="sr-Cyrl-RS"/>
              </w:rPr>
              <w:t>2.</w:t>
            </w:r>
            <w:r w:rsidRPr="00C06496">
              <w:rPr>
                <w:rFonts w:cs="Arial"/>
                <w:i/>
                <w:sz w:val="22"/>
                <w:szCs w:val="22"/>
              </w:rPr>
              <w:t xml:space="preserve"> O</w:t>
            </w:r>
            <w:r w:rsidRPr="00C06496">
              <w:rPr>
                <w:rFonts w:cs="Arial"/>
                <w:i/>
                <w:sz w:val="22"/>
                <w:szCs w:val="22"/>
                <w:lang w:val="sr-Cyrl-RS"/>
              </w:rPr>
              <w:t>пис послова</w:t>
            </w:r>
            <w:r w:rsidRPr="00C06496">
              <w:rPr>
                <w:rFonts w:cs="Arial"/>
                <w:i/>
                <w:sz w:val="22"/>
                <w:szCs w:val="22"/>
              </w:rPr>
              <w:t xml:space="preserve"> сваког од понуђача из групе понуђача </w:t>
            </w:r>
            <w:r w:rsidRPr="00C06496">
              <w:rPr>
                <w:rFonts w:cs="Arial"/>
                <w:i/>
                <w:sz w:val="22"/>
                <w:szCs w:val="22"/>
                <w:lang w:val="sr-Cyrl-RS"/>
              </w:rPr>
              <w:t>у</w:t>
            </w:r>
            <w:r w:rsidRPr="00C06496">
              <w:rPr>
                <w:rFonts w:cs="Arial"/>
                <w:i/>
                <w:sz w:val="22"/>
                <w:szCs w:val="22"/>
              </w:rPr>
              <w:t xml:space="preserve"> извршењ</w:t>
            </w:r>
            <w:r w:rsidRPr="00C06496">
              <w:rPr>
                <w:rFonts w:cs="Arial"/>
                <w:i/>
                <w:sz w:val="22"/>
                <w:szCs w:val="22"/>
                <w:lang w:val="sr-Cyrl-RS"/>
              </w:rPr>
              <w:t>у</w:t>
            </w:r>
            <w:r w:rsidRPr="00C06496">
              <w:rPr>
                <w:rFonts w:cs="Arial"/>
                <w:i/>
                <w:sz w:val="22"/>
                <w:szCs w:val="22"/>
              </w:rPr>
              <w:t xml:space="preserve"> уговора:</w:t>
            </w:r>
          </w:p>
          <w:p w14:paraId="356028AD" w14:textId="77777777" w:rsidR="00932668" w:rsidRPr="00C06496" w:rsidRDefault="00932668" w:rsidP="00BE2EA9">
            <w:pPr>
              <w:pStyle w:val="NoSpacing"/>
              <w:rPr>
                <w:rFonts w:cs="Arial"/>
                <w:i/>
                <w:sz w:val="22"/>
                <w:szCs w:val="22"/>
                <w:lang w:val="sr-Cyrl-RS"/>
              </w:rPr>
            </w:pPr>
          </w:p>
          <w:p w14:paraId="4505477E" w14:textId="77777777" w:rsidR="00932668" w:rsidRPr="00C06496" w:rsidRDefault="00932668" w:rsidP="00BE2EA9">
            <w:pPr>
              <w:pStyle w:val="NoSpacing"/>
              <w:rPr>
                <w:rFonts w:cs="Arial"/>
                <w:i/>
                <w:sz w:val="22"/>
                <w:szCs w:val="22"/>
                <w:lang w:val="sr-Cyrl-RS"/>
              </w:rPr>
            </w:pPr>
          </w:p>
          <w:p w14:paraId="76949406"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06496" w:rsidRDefault="00932668" w:rsidP="00BE2EA9">
            <w:pPr>
              <w:pStyle w:val="NoSpacing"/>
              <w:rPr>
                <w:rFonts w:cs="Arial"/>
                <w:sz w:val="22"/>
                <w:szCs w:val="22"/>
              </w:rPr>
            </w:pPr>
          </w:p>
        </w:tc>
      </w:tr>
      <w:tr w:rsidR="008605D6" w:rsidRPr="00C064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06496" w:rsidRDefault="00932668" w:rsidP="00BE2EA9">
            <w:pPr>
              <w:pStyle w:val="NoSpacing"/>
              <w:rPr>
                <w:rFonts w:cs="Arial"/>
                <w:i/>
                <w:sz w:val="22"/>
                <w:szCs w:val="22"/>
                <w:lang w:val="sr-Cyrl-RS"/>
              </w:rPr>
            </w:pPr>
            <w:r w:rsidRPr="00C06496">
              <w:rPr>
                <w:rFonts w:cs="Arial"/>
                <w:i/>
                <w:sz w:val="22"/>
                <w:szCs w:val="22"/>
                <w:lang w:val="sr-Cyrl-RS"/>
              </w:rPr>
              <w:t>3.Друго:</w:t>
            </w:r>
          </w:p>
          <w:p w14:paraId="1C9C60D1" w14:textId="77777777" w:rsidR="00932668" w:rsidRPr="00C06496" w:rsidRDefault="00932668" w:rsidP="00BE2EA9">
            <w:pPr>
              <w:pStyle w:val="NoSpacing"/>
              <w:rPr>
                <w:rFonts w:cs="Arial"/>
                <w:i/>
                <w:sz w:val="22"/>
                <w:szCs w:val="22"/>
                <w:lang w:val="sr-Cyrl-RS"/>
              </w:rPr>
            </w:pPr>
          </w:p>
          <w:p w14:paraId="363AF8CF" w14:textId="77777777" w:rsidR="00932668" w:rsidRPr="00C06496" w:rsidRDefault="00932668" w:rsidP="00BE2EA9">
            <w:pPr>
              <w:pStyle w:val="NoSpacing"/>
              <w:rPr>
                <w:rFonts w:cs="Arial"/>
                <w:i/>
                <w:sz w:val="22"/>
                <w:szCs w:val="22"/>
                <w:lang w:val="sr-Cyrl-RS"/>
              </w:rPr>
            </w:pPr>
          </w:p>
          <w:p w14:paraId="0F67F099" w14:textId="77777777" w:rsidR="00932668" w:rsidRPr="00C06496" w:rsidRDefault="00932668" w:rsidP="00BE2EA9">
            <w:pPr>
              <w:pStyle w:val="NoSpacing"/>
              <w:rPr>
                <w:rFonts w:cs="Arial"/>
                <w:i/>
                <w:sz w:val="22"/>
                <w:szCs w:val="22"/>
                <w:lang w:val="sr-Cyrl-RS"/>
              </w:rPr>
            </w:pPr>
          </w:p>
          <w:p w14:paraId="2185D76E" w14:textId="77777777" w:rsidR="00932668" w:rsidRPr="00C06496" w:rsidRDefault="00932668" w:rsidP="00BE2EA9">
            <w:pPr>
              <w:pStyle w:val="NoSpacing"/>
              <w:rPr>
                <w:rFonts w:cs="Arial"/>
                <w:i/>
                <w:sz w:val="22"/>
                <w:szCs w:val="22"/>
                <w:lang w:val="sr-Cyrl-RS"/>
              </w:rPr>
            </w:pPr>
          </w:p>
          <w:p w14:paraId="26A65321"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06496" w:rsidRDefault="00932668" w:rsidP="00BE2EA9">
            <w:pPr>
              <w:pStyle w:val="NoSpacing"/>
              <w:rPr>
                <w:rFonts w:cs="Arial"/>
                <w:sz w:val="22"/>
                <w:szCs w:val="22"/>
              </w:rPr>
            </w:pPr>
          </w:p>
        </w:tc>
      </w:tr>
    </w:tbl>
    <w:p w14:paraId="1CEBBAF1" w14:textId="77777777" w:rsidR="00932668" w:rsidRPr="00C06496" w:rsidRDefault="00932668" w:rsidP="00932668">
      <w:pPr>
        <w:tabs>
          <w:tab w:val="num" w:pos="360"/>
        </w:tabs>
        <w:rPr>
          <w:rFonts w:cs="Arial"/>
          <w:i/>
          <w:spacing w:val="2"/>
          <w:lang w:val="sr-Cyrl-RS"/>
        </w:rPr>
      </w:pPr>
    </w:p>
    <w:p w14:paraId="1A6F6FD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40225F1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A733AD"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676356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7FEBD482"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154482FC"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15B0D824" w14:textId="4F152F3B" w:rsidR="00932668" w:rsidRPr="00C06496" w:rsidRDefault="00625B29" w:rsidP="00932668">
      <w:pPr>
        <w:spacing w:after="120"/>
        <w:rPr>
          <w:rFonts w:cs="Arial"/>
          <w:spacing w:val="4"/>
          <w:lang w:val="sr-Cyrl-R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3C6091C1" w14:textId="77777777" w:rsidR="00932668" w:rsidRPr="00C06496" w:rsidRDefault="00932668" w:rsidP="00932668">
      <w:pPr>
        <w:tabs>
          <w:tab w:val="num" w:pos="360"/>
        </w:tabs>
        <w:rPr>
          <w:rFonts w:cs="Arial"/>
          <w:spacing w:val="2"/>
          <w:lang w:val="sr-Cyrl-RS"/>
        </w:rPr>
      </w:pPr>
      <w:r w:rsidRPr="00C06496">
        <w:rPr>
          <w:rFonts w:cs="Arial"/>
          <w:spacing w:val="2"/>
          <w:lang w:val="sr-Cyrl-CS"/>
        </w:rPr>
        <w:t xml:space="preserve">___________                                     </w:t>
      </w:r>
      <w:r w:rsidRPr="00C06496">
        <w:rPr>
          <w:rFonts w:cs="Arial"/>
          <w:spacing w:val="2"/>
          <w:lang w:val="sr-Latn-CS"/>
        </w:rPr>
        <w:t xml:space="preserve">                  </w:t>
      </w:r>
    </w:p>
    <w:p w14:paraId="7FC7E0C6" w14:textId="77777777" w:rsidR="001E2F61" w:rsidRDefault="001E2F61" w:rsidP="001641C2">
      <w:pPr>
        <w:rPr>
          <w:rFonts w:cs="Arial"/>
          <w:lang w:val="sr-Cyrl-CS"/>
        </w:rPr>
      </w:pPr>
    </w:p>
    <w:p w14:paraId="0465D9B2" w14:textId="77777777" w:rsidR="001641C2" w:rsidRDefault="001641C2" w:rsidP="001641C2">
      <w:pPr>
        <w:rPr>
          <w:rFonts w:cs="Arial"/>
          <w:b/>
          <w:lang w:val="ru-RU"/>
        </w:rPr>
      </w:pPr>
    </w:p>
    <w:p w14:paraId="322C8461" w14:textId="4250551F" w:rsidR="003B46CC" w:rsidRDefault="003B46CC" w:rsidP="003B46CC">
      <w:pPr>
        <w:pStyle w:val="KDObrazac"/>
        <w:spacing w:before="0"/>
        <w:rPr>
          <w:lang w:val="sr-Cyrl-RS"/>
        </w:rPr>
      </w:pPr>
      <w:r>
        <w:rPr>
          <w:lang w:val="sr-Cyrl-RS"/>
        </w:rPr>
        <w:t>ОБРАЗАЦ</w:t>
      </w:r>
      <w:r w:rsidRPr="00C06496">
        <w:rPr>
          <w:lang w:val="sr-Cyrl-RS"/>
        </w:rPr>
        <w:t xml:space="preserve"> </w:t>
      </w:r>
      <w:r w:rsidRPr="00C06496">
        <w:rPr>
          <w:lang w:val="ru-RU"/>
        </w:rPr>
        <w:t xml:space="preserve"> </w:t>
      </w:r>
      <w:r>
        <w:rPr>
          <w:lang w:val="sr-Cyrl-RS"/>
        </w:rPr>
        <w:t>7.</w:t>
      </w:r>
    </w:p>
    <w:p w14:paraId="6E788500" w14:textId="77777777" w:rsidR="00281B2C" w:rsidRDefault="00281B2C" w:rsidP="00514E81">
      <w:pPr>
        <w:rPr>
          <w:rFonts w:cs="Arial"/>
          <w:b/>
          <w:lang w:val="sr-Cyrl-CS"/>
        </w:rPr>
      </w:pPr>
    </w:p>
    <w:p w14:paraId="3207077D" w14:textId="77777777" w:rsidR="001E2F61" w:rsidRPr="00C06496" w:rsidRDefault="001E2F61" w:rsidP="00514E81">
      <w:pPr>
        <w:rPr>
          <w:rFonts w:cs="Arial"/>
          <w:b/>
          <w:lang w:val="sr-Cyrl-CS"/>
        </w:rPr>
      </w:pPr>
    </w:p>
    <w:p w14:paraId="62C89F89" w14:textId="11C7B930"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459D3578" w14:textId="77777777" w:rsidR="00B740FF" w:rsidRPr="00C06496" w:rsidRDefault="00B740FF" w:rsidP="00B740FF">
      <w:pPr>
        <w:rPr>
          <w:rFonts w:cs="Arial"/>
          <w:lang w:val="ru-RU"/>
        </w:rPr>
      </w:pPr>
    </w:p>
    <w:p w14:paraId="3B19093F"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lang w:val="sr-Cyrl-RS"/>
        </w:rPr>
        <w:t xml:space="preserve"> </w:t>
      </w:r>
      <w:r w:rsidRPr="00C06496">
        <w:rPr>
          <w:rFonts w:cs="Arial"/>
          <w:lang w:val="ru-RU"/>
        </w:rPr>
        <w:t>___________</w:t>
      </w:r>
    </w:p>
    <w:p w14:paraId="4A8488C2" w14:textId="77777777" w:rsidR="00B740FF" w:rsidRPr="00C06496" w:rsidRDefault="00B740FF" w:rsidP="00B740FF">
      <w:pPr>
        <w:ind w:left="1440" w:firstLine="720"/>
        <w:rPr>
          <w:rFonts w:cs="Arial"/>
          <w:lang w:val="ru-RU"/>
        </w:rPr>
      </w:pPr>
    </w:p>
    <w:p w14:paraId="597F5045" w14:textId="77777777" w:rsidR="00B740FF" w:rsidRPr="00C06496" w:rsidRDefault="00B740FF" w:rsidP="00B740FF">
      <w:pPr>
        <w:rPr>
          <w:rFonts w:cs="Arial"/>
          <w:lang w:val="ru-RU"/>
        </w:rPr>
      </w:pPr>
      <w:r w:rsidRPr="00C06496">
        <w:rPr>
          <w:rFonts w:cs="Arial"/>
          <w:lang w:val="ru-RU"/>
        </w:rPr>
        <w:tab/>
      </w:r>
      <w:r w:rsidRPr="00C06496">
        <w:rPr>
          <w:rFonts w:cs="Arial"/>
          <w:lang w:val="sr-Cyrl-RS"/>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04374016" w14:textId="29830DFD" w:rsidR="00B740FF" w:rsidRPr="00C06496" w:rsidRDefault="00B740FF" w:rsidP="00B740FF">
      <w:pPr>
        <w:rPr>
          <w:rFonts w:cs="Arial"/>
          <w:lang w:val="ru-RU"/>
        </w:rPr>
      </w:pPr>
      <w:r w:rsidRPr="00C06496">
        <w:rPr>
          <w:rFonts w:cs="Arial"/>
          <w:lang w:val="sr-Latn-RS"/>
        </w:rPr>
        <w:t xml:space="preserve"> </w:t>
      </w:r>
      <w:r w:rsidRPr="00C06496">
        <w:rPr>
          <w:rFonts w:cs="Arial"/>
          <w:lang w:val="ru-RU"/>
        </w:rPr>
        <w:t>___________________________                               ____________________________</w:t>
      </w:r>
    </w:p>
    <w:p w14:paraId="56A23760" w14:textId="3B8CDDFC" w:rsidR="00B740FF" w:rsidRPr="00C06496" w:rsidRDefault="00B740FF" w:rsidP="00B740FF">
      <w:pPr>
        <w:rPr>
          <w:rFonts w:cs="Arial"/>
          <w:lang w:val="sr-Cyrl-RS"/>
        </w:rPr>
      </w:pPr>
      <w:r w:rsidRPr="00C06496">
        <w:rPr>
          <w:rFonts w:cs="Arial"/>
          <w:lang w:val="sr-Latn-RS"/>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lang w:val="sr-Latn-RS"/>
        </w:rPr>
        <w:t xml:space="preserve">    </w:t>
      </w:r>
      <w:r w:rsidRPr="00C06496">
        <w:rPr>
          <w:rFonts w:cs="Arial"/>
          <w:lang w:val="ru-RU"/>
        </w:rPr>
        <w:t xml:space="preserve">(Назив организационог дела </w:t>
      </w:r>
      <w:r w:rsidRPr="00C06496">
        <w:rPr>
          <w:rFonts w:cs="Arial"/>
          <w:lang w:val="sr-Cyrl-RS"/>
        </w:rPr>
        <w:t>ЈП ЕПС)</w:t>
      </w:r>
    </w:p>
    <w:p w14:paraId="28333E3C" w14:textId="77777777" w:rsidR="00B740FF" w:rsidRPr="00C06496" w:rsidRDefault="00B740FF" w:rsidP="00B740FF">
      <w:pPr>
        <w:rPr>
          <w:rFonts w:cs="Arial"/>
          <w:lang w:val="ru-RU"/>
        </w:rPr>
      </w:pPr>
    </w:p>
    <w:p w14:paraId="50E74DE6" w14:textId="2102B2FF"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54A4630B" w14:textId="7F99A26C"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lang w:val="sr-Latn-RS"/>
        </w:rPr>
        <w:t xml:space="preserve">   </w:t>
      </w:r>
      <w:r w:rsidRPr="00C06496">
        <w:rPr>
          <w:rFonts w:cs="Arial"/>
          <w:lang w:val="ru-RU"/>
        </w:rPr>
        <w:t xml:space="preserve">(Адреса организационог дела </w:t>
      </w:r>
      <w:r w:rsidRPr="00C06496">
        <w:rPr>
          <w:rFonts w:cs="Arial"/>
          <w:lang w:val="sr-Cyrl-RS"/>
        </w:rPr>
        <w:t>ЈП ЕПС</w:t>
      </w:r>
      <w:r w:rsidRPr="00C06496">
        <w:rPr>
          <w:rFonts w:cs="Arial"/>
          <w:lang w:val="ru-RU"/>
        </w:rPr>
        <w:t>)</w:t>
      </w:r>
    </w:p>
    <w:p w14:paraId="41788BD1" w14:textId="77777777" w:rsidR="00B740FF" w:rsidRPr="00C06496" w:rsidRDefault="00B740FF" w:rsidP="00B740FF">
      <w:pPr>
        <w:rPr>
          <w:rFonts w:cs="Arial"/>
          <w:lang w:val="ru-RU"/>
        </w:rPr>
      </w:pPr>
    </w:p>
    <w:p w14:paraId="48989D34" w14:textId="77777777" w:rsidR="00B740FF" w:rsidRPr="00C06496" w:rsidRDefault="00B740FF" w:rsidP="00B740FF">
      <w:pPr>
        <w:rPr>
          <w:rFonts w:cs="Arial"/>
          <w:lang w:val="ru-RU"/>
        </w:rPr>
      </w:pPr>
    </w:p>
    <w:p w14:paraId="21D3AA49" w14:textId="77777777" w:rsidR="00B740FF" w:rsidRPr="00C06496" w:rsidRDefault="00B740FF" w:rsidP="00B740FF">
      <w:pPr>
        <w:rPr>
          <w:rFonts w:cs="Arial"/>
          <w:lang w:val="sr-Cyrl-RS"/>
        </w:rPr>
      </w:pPr>
      <w:r w:rsidRPr="00C06496">
        <w:rPr>
          <w:rFonts w:cs="Arial"/>
          <w:lang w:val="ru-RU"/>
        </w:rPr>
        <w:t>Број Уговора/Датум:      __________________________________________</w:t>
      </w:r>
    </w:p>
    <w:p w14:paraId="5038768E"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lang w:val="sr-Latn-RS"/>
        </w:rPr>
        <w:t>/</w:t>
      </w:r>
      <w:r w:rsidRPr="00C06496">
        <w:rPr>
          <w:rFonts w:cs="Arial"/>
          <w:lang w:val="sr-Cyrl-RS"/>
        </w:rPr>
        <w:t>наруџбенице</w:t>
      </w:r>
      <w:r w:rsidRPr="00C06496">
        <w:rPr>
          <w:rFonts w:cs="Arial"/>
          <w:lang w:val="ru-RU"/>
        </w:rPr>
        <w:t xml:space="preserve"> (НЗН):  ________________________</w:t>
      </w:r>
    </w:p>
    <w:p w14:paraId="2128FCBB"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3C744EED"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2FA3196E" w14:textId="77777777" w:rsidR="00B740FF" w:rsidRPr="00C06496" w:rsidRDefault="00B740FF" w:rsidP="00B740FF">
      <w:pPr>
        <w:ind w:left="426"/>
        <w:rPr>
          <w:rFonts w:cs="Arial"/>
          <w:b/>
          <w:lang w:val="ru-RU"/>
        </w:rPr>
      </w:pPr>
    </w:p>
    <w:p w14:paraId="1F136868"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46991048" w14:textId="77777777" w:rsidR="00B740FF" w:rsidRPr="00C06496" w:rsidRDefault="00B740FF" w:rsidP="00B740FF">
      <w:pPr>
        <w:rPr>
          <w:rFonts w:cs="Arial"/>
          <w:lang w:val="ru-RU"/>
        </w:rPr>
      </w:pPr>
    </w:p>
    <w:p w14:paraId="79128454"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06496" w:rsidRDefault="00B740FF">
            <w:pPr>
              <w:spacing w:line="256" w:lineRule="auto"/>
              <w:rPr>
                <w:rFonts w:cs="Arial"/>
                <w:lang w:val="sr-Cyrl-CS"/>
              </w:rPr>
            </w:pPr>
          </w:p>
          <w:p w14:paraId="30FA8DBA" w14:textId="77777777" w:rsidR="00B740FF" w:rsidRPr="00C06496" w:rsidRDefault="00B740FF">
            <w:pPr>
              <w:spacing w:line="256" w:lineRule="auto"/>
              <w:rPr>
                <w:rFonts w:cs="Arial"/>
                <w:lang w:val="sr-Cyrl-CS"/>
              </w:rPr>
            </w:pPr>
          </w:p>
          <w:p w14:paraId="171BF88E" w14:textId="77777777" w:rsidR="00B740FF" w:rsidRPr="00C06496" w:rsidRDefault="00B740FF">
            <w:pPr>
              <w:spacing w:line="256" w:lineRule="auto"/>
              <w:rPr>
                <w:rFonts w:cs="Arial"/>
                <w:lang w:val="sr-Cyrl-CS"/>
              </w:rPr>
            </w:pPr>
          </w:p>
          <w:p w14:paraId="271B2D37" w14:textId="77777777" w:rsidR="00B740FF" w:rsidRPr="00C06496" w:rsidRDefault="00B740FF">
            <w:pPr>
              <w:spacing w:line="256" w:lineRule="auto"/>
              <w:rPr>
                <w:rFonts w:cs="Arial"/>
                <w:lang w:val="sr-Cyrl-CS"/>
              </w:rPr>
            </w:pPr>
            <w:r w:rsidRPr="00C06496">
              <w:rPr>
                <w:rFonts w:cs="Arial"/>
                <w:lang w:val="sr-Cyrl-CS"/>
              </w:rPr>
              <w:t>□ ДА</w:t>
            </w:r>
          </w:p>
          <w:p w14:paraId="58A25159"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06496" w:rsidRDefault="00B740FF">
            <w:pPr>
              <w:spacing w:line="256" w:lineRule="auto"/>
              <w:rPr>
                <w:rFonts w:cs="Arial"/>
                <w:lang w:val="sr-Cyrl-CS"/>
              </w:rPr>
            </w:pPr>
            <w:r w:rsidRPr="00C06496">
              <w:rPr>
                <w:rFonts w:cs="Arial"/>
                <w:lang w:val="sr-Cyrl-CS"/>
              </w:rPr>
              <w:t>□ ДА</w:t>
            </w:r>
          </w:p>
          <w:p w14:paraId="2BB5912B" w14:textId="77777777" w:rsidR="00B740FF" w:rsidRPr="00C06496" w:rsidRDefault="00B740FF">
            <w:pPr>
              <w:spacing w:line="256" w:lineRule="auto"/>
              <w:rPr>
                <w:rFonts w:cs="Arial"/>
                <w:lang w:val="sr-Cyrl-CS"/>
              </w:rPr>
            </w:pPr>
            <w:r w:rsidRPr="00C06496">
              <w:rPr>
                <w:rFonts w:cs="Arial"/>
                <w:lang w:val="sr-Cyrl-CS"/>
              </w:rPr>
              <w:t>□ НЕ</w:t>
            </w:r>
          </w:p>
        </w:tc>
      </w:tr>
    </w:tbl>
    <w:p w14:paraId="56696BE1" w14:textId="77777777" w:rsidR="00B740FF" w:rsidRPr="00C06496" w:rsidRDefault="00B740FF" w:rsidP="00B740FF">
      <w:pPr>
        <w:rPr>
          <w:rFonts w:cs="Arial"/>
          <w:lang w:val="sr-Cyrl-CS"/>
        </w:rPr>
      </w:pPr>
    </w:p>
    <w:p w14:paraId="255C8902"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6A00C546"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3A9D0D6F" w14:textId="77777777" w:rsidR="00B740FF" w:rsidRPr="00C06496" w:rsidRDefault="00B740FF" w:rsidP="00B740FF">
      <w:pPr>
        <w:rPr>
          <w:rFonts w:cs="Arial"/>
          <w:lang w:val="sr-Cyrl-CS"/>
        </w:rPr>
      </w:pPr>
    </w:p>
    <w:p w14:paraId="36193098"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06496" w:rsidRDefault="00B740FF" w:rsidP="00B740FF">
      <w:pPr>
        <w:jc w:val="center"/>
        <w:rPr>
          <w:rFonts w:cs="Arial"/>
          <w:lang w:val="sr-Cyrl-CS"/>
        </w:rPr>
      </w:pPr>
    </w:p>
    <w:p w14:paraId="16A2F90E"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06496" w:rsidRDefault="00B740FF" w:rsidP="00B740FF">
      <w:pPr>
        <w:rPr>
          <w:rFonts w:cs="Arial"/>
          <w:lang w:val="ru-RU"/>
        </w:rPr>
      </w:pPr>
    </w:p>
    <w:p w14:paraId="325B8FED" w14:textId="281B1FB4"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7DAD4B8A" w14:textId="77777777" w:rsidR="00B740FF" w:rsidRPr="00C06496" w:rsidRDefault="00B740FF" w:rsidP="00B740FF">
      <w:pPr>
        <w:rPr>
          <w:rFonts w:cs="Arial"/>
          <w:lang w:val="ru-RU"/>
        </w:rPr>
      </w:pPr>
    </w:p>
    <w:p w14:paraId="7C37F92C" w14:textId="77777777"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14:paraId="0A5EF98F" w14:textId="77777777" w:rsidR="00B740FF" w:rsidRPr="00C06496" w:rsidRDefault="00B740FF" w:rsidP="00B740FF">
      <w:pPr>
        <w:rPr>
          <w:rFonts w:cs="Arial"/>
          <w:lang w:val="ru-RU"/>
        </w:rPr>
      </w:pPr>
    </w:p>
    <w:p w14:paraId="78989E11" w14:textId="62D5934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14:paraId="7912524D" w14:textId="1E2D3515"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14:paraId="4EEC4869" w14:textId="77777777" w:rsidR="00B740FF" w:rsidRPr="00C06496" w:rsidRDefault="00B740FF" w:rsidP="00B740FF">
      <w:pPr>
        <w:rPr>
          <w:rFonts w:cs="Arial"/>
          <w:lang w:val="ru-RU"/>
        </w:rPr>
      </w:pPr>
      <w:r w:rsidRPr="00C06496">
        <w:rPr>
          <w:rFonts w:cs="Arial"/>
          <w:lang w:val="ru-RU"/>
        </w:rPr>
        <w:t xml:space="preserve">                                                      (Име и презиме)</w:t>
      </w:r>
    </w:p>
    <w:p w14:paraId="59A2C879" w14:textId="77777777" w:rsidR="00B740FF" w:rsidRPr="00C06496" w:rsidRDefault="00B740FF" w:rsidP="00B740FF">
      <w:pPr>
        <w:rPr>
          <w:rFonts w:cs="Arial"/>
          <w:lang w:val="ru-RU"/>
        </w:rPr>
      </w:pPr>
    </w:p>
    <w:p w14:paraId="54F1AC1D" w14:textId="039C7A85"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14:paraId="5664AC6D" w14:textId="40506E41"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14:paraId="6F37ADE8" w14:textId="77777777" w:rsidR="00B740FF" w:rsidRPr="00C06496" w:rsidRDefault="00B740FF" w:rsidP="00B740FF">
      <w:pPr>
        <w:ind w:left="-284"/>
        <w:rPr>
          <w:rFonts w:cs="Arial"/>
          <w:lang w:val="ru-RU"/>
        </w:rPr>
      </w:pPr>
    </w:p>
    <w:p w14:paraId="11BF7E48" w14:textId="036D129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7A5C4B59"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0466DBE3" w14:textId="77777777" w:rsidR="00B740FF" w:rsidRPr="00380C95" w:rsidRDefault="00B740FF" w:rsidP="00B740FF">
      <w:pPr>
        <w:rPr>
          <w:rFonts w:cs="Arial"/>
          <w:sz w:val="20"/>
          <w:szCs w:val="20"/>
          <w:lang w:val="sr-Cyrl-CS"/>
        </w:rPr>
      </w:pPr>
    </w:p>
    <w:p w14:paraId="790E4284"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331AC4DB"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4FEC5A0"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5CF04A37"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095BF793"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3D49C69F"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lang w:val="sr-Latn-RS"/>
        </w:rPr>
        <w:t xml:space="preserve">, </w:t>
      </w:r>
      <w:r w:rsidRPr="00380C95">
        <w:rPr>
          <w:rFonts w:ascii="Arial" w:hAnsi="Arial" w:cs="Arial"/>
          <w:sz w:val="20"/>
          <w:szCs w:val="20"/>
          <w:lang w:val="sr-Cyrl-RS"/>
        </w:rPr>
        <w:t>сем у ситуацијама код испоруке добара када су уговором утврђени рокови.</w:t>
      </w:r>
    </w:p>
    <w:p w14:paraId="330A31AA"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525D34D7"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5CC0F844"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72013293" w14:textId="77777777" w:rsidR="001641C2" w:rsidRPr="00380C95" w:rsidRDefault="001641C2" w:rsidP="00380C95">
      <w:pPr>
        <w:pStyle w:val="ListParagraph"/>
        <w:spacing w:before="0" w:after="0" w:line="240" w:lineRule="auto"/>
        <w:ind w:left="465"/>
        <w:jc w:val="left"/>
        <w:rPr>
          <w:rFonts w:ascii="Arial" w:hAnsi="Arial" w:cs="Arial"/>
          <w:sz w:val="20"/>
          <w:szCs w:val="20"/>
          <w:lang w:val="sr-Cyrl-CS"/>
        </w:rPr>
      </w:pPr>
    </w:p>
    <w:p w14:paraId="233EBCD9" w14:textId="1E5EB9A7" w:rsidR="00343A18" w:rsidRPr="00C06496" w:rsidRDefault="00343A18" w:rsidP="001E60CB">
      <w:pPr>
        <w:pStyle w:val="KDPodnaslov1"/>
        <w:numPr>
          <w:ilvl w:val="0"/>
          <w:numId w:val="32"/>
        </w:numPr>
        <w:spacing w:before="0"/>
        <w:rPr>
          <w:rFonts w:cs="Arial"/>
        </w:rPr>
      </w:pPr>
      <w:bookmarkStart w:id="256" w:name="_Toc442559948"/>
      <w:r w:rsidRPr="00C06496">
        <w:rPr>
          <w:rFonts w:cs="Arial"/>
        </w:rPr>
        <w:lastRenderedPageBreak/>
        <w:t>МОДЕЛ УГОВОРА</w:t>
      </w:r>
      <w:bookmarkEnd w:id="256"/>
    </w:p>
    <w:p w14:paraId="2FE6E160" w14:textId="77777777" w:rsidR="00343A18" w:rsidRPr="00C06496" w:rsidRDefault="00343A18" w:rsidP="00343A18">
      <w:pPr>
        <w:pStyle w:val="KDParagraf"/>
        <w:spacing w:before="0"/>
        <w:rPr>
          <w:rFonts w:cs="Arial"/>
          <w:lang w:val="ru-RU"/>
        </w:rPr>
      </w:pPr>
    </w:p>
    <w:p w14:paraId="4760F61E" w14:textId="77777777" w:rsidR="00343A18" w:rsidRPr="00C06496" w:rsidRDefault="00343A18" w:rsidP="00343A18">
      <w:pPr>
        <w:pStyle w:val="KDParagraf"/>
        <w:spacing w:before="0"/>
        <w:rPr>
          <w:rFonts w:cs="Arial"/>
          <w:b/>
        </w:rPr>
      </w:pPr>
      <w:r w:rsidRPr="00C06496">
        <w:rPr>
          <w:rFonts w:cs="Arial"/>
          <w:b/>
        </w:rPr>
        <w:t>УГОВОРНЕ СТРАНЕ:</w:t>
      </w:r>
    </w:p>
    <w:p w14:paraId="6DCEB95C" w14:textId="77777777" w:rsidR="00343A18" w:rsidRPr="00C06496" w:rsidRDefault="00343A18" w:rsidP="00343A18">
      <w:pPr>
        <w:pStyle w:val="KDParagraf"/>
        <w:spacing w:before="0"/>
        <w:rPr>
          <w:rFonts w:cs="Arial"/>
          <w:b/>
        </w:rPr>
      </w:pPr>
    </w:p>
    <w:p w14:paraId="774E2319" w14:textId="77777777" w:rsidR="003B46CC" w:rsidRPr="00611597" w:rsidRDefault="003B46CC" w:rsidP="003B46CC">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BA57996" w14:textId="77777777" w:rsidR="003B46CC" w:rsidRPr="00611597" w:rsidRDefault="003B46CC" w:rsidP="003B46CC">
      <w:pPr>
        <w:pStyle w:val="KDParagraf"/>
        <w:spacing w:before="0"/>
        <w:rPr>
          <w:rFonts w:cs="Arial"/>
          <w:i/>
          <w:lang w:val="ru-RU"/>
        </w:rPr>
      </w:pPr>
    </w:p>
    <w:p w14:paraId="66361A93" w14:textId="77777777" w:rsidR="003B46CC" w:rsidRPr="00611597" w:rsidRDefault="003B46CC" w:rsidP="003B46CC">
      <w:pPr>
        <w:pStyle w:val="KDParagraf"/>
        <w:spacing w:before="0"/>
        <w:rPr>
          <w:rFonts w:cs="Arial"/>
          <w:lang w:val="ru-RU"/>
        </w:rPr>
      </w:pPr>
    </w:p>
    <w:p w14:paraId="44A66440" w14:textId="77777777" w:rsidR="003B46CC" w:rsidRPr="009D06DE" w:rsidRDefault="003B46CC" w:rsidP="003B46CC">
      <w:pPr>
        <w:pStyle w:val="KDParagraf"/>
        <w:spacing w:before="0"/>
        <w:rPr>
          <w:rFonts w:cs="Arial"/>
          <w:b/>
          <w:lang w:val="ru-RU"/>
        </w:rPr>
      </w:pPr>
      <w:r w:rsidRPr="009D06DE">
        <w:rPr>
          <w:rFonts w:cs="Arial"/>
          <w:b/>
          <w:lang w:val="ru-RU"/>
        </w:rPr>
        <w:t>УГОВОРНЕ СТРАНЕ:</w:t>
      </w:r>
    </w:p>
    <w:p w14:paraId="3E60C5D7" w14:textId="77777777" w:rsidR="003B46CC" w:rsidRPr="009D06DE" w:rsidRDefault="003B46CC" w:rsidP="003B46CC">
      <w:pPr>
        <w:pStyle w:val="KDParagraf"/>
        <w:spacing w:before="0"/>
        <w:rPr>
          <w:rFonts w:cs="Arial"/>
          <w:b/>
          <w:lang w:val="ru-RU"/>
        </w:rPr>
      </w:pPr>
    </w:p>
    <w:p w14:paraId="219293BC" w14:textId="77777777" w:rsidR="003B46CC" w:rsidRPr="00E15A6B" w:rsidRDefault="003B46CC" w:rsidP="003B46CC">
      <w:pPr>
        <w:rPr>
          <w:lang w:val="sr-Cyrl-CS"/>
        </w:rPr>
      </w:pPr>
      <w:r w:rsidRPr="00D32E48">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14:paraId="0F3A69D8" w14:textId="77777777" w:rsidR="003B46CC" w:rsidRPr="00611597" w:rsidRDefault="003B46CC" w:rsidP="003B46CC">
      <w:pPr>
        <w:spacing w:before="0"/>
        <w:rPr>
          <w:rFonts w:cs="Arial"/>
          <w:lang w:val="ru-RU"/>
        </w:rPr>
      </w:pPr>
    </w:p>
    <w:p w14:paraId="4EFB2F14" w14:textId="77777777" w:rsidR="003B46CC" w:rsidRPr="009D06DE" w:rsidRDefault="003B46CC" w:rsidP="003B46CC">
      <w:pPr>
        <w:spacing w:before="0"/>
        <w:rPr>
          <w:rFonts w:cs="Arial"/>
          <w:lang w:val="ru-RU"/>
        </w:rPr>
      </w:pPr>
      <w:r w:rsidRPr="009D06DE">
        <w:rPr>
          <w:rFonts w:cs="Arial"/>
          <w:lang w:val="ru-RU"/>
        </w:rPr>
        <w:t>и</w:t>
      </w:r>
    </w:p>
    <w:p w14:paraId="1549E12B" w14:textId="77777777" w:rsidR="003B46CC" w:rsidRPr="009D06DE" w:rsidRDefault="003B46CC" w:rsidP="003B46CC">
      <w:pPr>
        <w:spacing w:before="0"/>
        <w:rPr>
          <w:rFonts w:cs="Arial"/>
          <w:lang w:val="ru-RU"/>
        </w:rPr>
      </w:pPr>
    </w:p>
    <w:p w14:paraId="4E4FEC5D" w14:textId="77777777" w:rsidR="003B46CC" w:rsidRPr="009D06DE" w:rsidRDefault="003B46CC" w:rsidP="003B46CC">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14:paraId="6B2B7909" w14:textId="77777777" w:rsidR="003B46CC" w:rsidRPr="009D06DE" w:rsidRDefault="003B46CC" w:rsidP="003B46CC">
      <w:pPr>
        <w:spacing w:before="0"/>
        <w:ind w:left="360"/>
        <w:rPr>
          <w:rFonts w:cs="Arial"/>
          <w:lang w:val="ru-RU"/>
        </w:rPr>
      </w:pPr>
    </w:p>
    <w:p w14:paraId="7DCF3285" w14:textId="77777777" w:rsidR="003B46CC" w:rsidRPr="000E455D" w:rsidRDefault="003B46CC" w:rsidP="003B46CC">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10D21A05" w14:textId="77777777" w:rsidR="003B46CC" w:rsidRPr="00611597" w:rsidRDefault="003B46CC" w:rsidP="003B46CC">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673CF579" w14:textId="77777777" w:rsidR="003B46CC" w:rsidRPr="000E455D" w:rsidRDefault="003B46CC" w:rsidP="003B46CC">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28A223FC" w14:textId="77777777" w:rsidR="003B46CC" w:rsidRPr="00611597" w:rsidRDefault="003B46CC" w:rsidP="003B46CC">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6F4B4C24" w14:textId="77777777" w:rsidR="003B46CC" w:rsidRPr="00611597" w:rsidRDefault="003B46CC" w:rsidP="003B46CC">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14:paraId="36B4F9DD" w14:textId="77777777" w:rsidR="003B46CC" w:rsidRPr="00611597" w:rsidRDefault="003B46CC" w:rsidP="003B46CC">
      <w:pPr>
        <w:pStyle w:val="KDParagraf"/>
        <w:spacing w:before="0"/>
        <w:rPr>
          <w:rFonts w:cs="Arial"/>
          <w:lang w:val="ru-RU"/>
        </w:rPr>
      </w:pPr>
    </w:p>
    <w:p w14:paraId="57E265A1" w14:textId="77777777" w:rsidR="003B46CC" w:rsidRPr="00611597" w:rsidRDefault="003B46CC" w:rsidP="003B46CC">
      <w:pPr>
        <w:pStyle w:val="KDParagraf"/>
        <w:spacing w:before="0"/>
        <w:rPr>
          <w:rFonts w:cs="Arial"/>
          <w:lang w:val="ru-RU"/>
        </w:rPr>
      </w:pPr>
      <w:r w:rsidRPr="00611597">
        <w:rPr>
          <w:rFonts w:cs="Arial"/>
          <w:lang w:val="ru-RU"/>
        </w:rPr>
        <w:t>(у даљем тексту заједно: Уговорне стране)</w:t>
      </w:r>
    </w:p>
    <w:p w14:paraId="2361C33B" w14:textId="77777777" w:rsidR="003B46CC" w:rsidRPr="00611597" w:rsidRDefault="003B46CC" w:rsidP="003B46CC">
      <w:pPr>
        <w:pStyle w:val="KDParagraf"/>
        <w:spacing w:before="0"/>
        <w:rPr>
          <w:rFonts w:cs="Arial"/>
          <w:lang w:val="ru-RU"/>
        </w:rPr>
      </w:pPr>
    </w:p>
    <w:p w14:paraId="788B7DEE" w14:textId="77777777" w:rsidR="003B46CC" w:rsidRPr="00611597" w:rsidRDefault="003B46CC" w:rsidP="003B46CC">
      <w:pPr>
        <w:pStyle w:val="KDParagraf"/>
        <w:spacing w:before="0"/>
        <w:rPr>
          <w:rFonts w:cs="Arial"/>
          <w:bCs/>
          <w:lang w:val="ru-RU"/>
        </w:rPr>
      </w:pPr>
      <w:r w:rsidRPr="00611597">
        <w:rPr>
          <w:rFonts w:cs="Arial"/>
          <w:lang w:val="ru-RU"/>
        </w:rPr>
        <w:t>закључиле су у Костолацу, дана __________.године следећи:</w:t>
      </w:r>
    </w:p>
    <w:p w14:paraId="1A6B08F3" w14:textId="77777777" w:rsidR="003B46CC" w:rsidRPr="000E455D" w:rsidRDefault="003B46CC" w:rsidP="003B46CC">
      <w:pPr>
        <w:spacing w:before="0"/>
        <w:rPr>
          <w:rFonts w:cs="Arial"/>
          <w:i/>
          <w:u w:val="single"/>
          <w:lang w:val="sr-Cyrl-RS"/>
        </w:rPr>
      </w:pPr>
    </w:p>
    <w:p w14:paraId="174324ED" w14:textId="77777777" w:rsidR="003B46CC" w:rsidRPr="000E455D" w:rsidRDefault="003B46CC" w:rsidP="003B46CC">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05EC58FD"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71EA0EC"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4D1074B8"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поверио подизвођачу  ..........................................................................................</w:t>
      </w:r>
    </w:p>
    <w:p w14:paraId="0B5AA1C5"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2EFCBDC3" w14:textId="77777777" w:rsidR="003B46CC" w:rsidRPr="000E455D" w:rsidRDefault="003B46CC" w:rsidP="003B46CC">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3108A859" w14:textId="77777777" w:rsidR="003B46CC" w:rsidRPr="00611597" w:rsidRDefault="003B46CC" w:rsidP="003B46CC">
      <w:pPr>
        <w:pStyle w:val="KDParagraf"/>
        <w:spacing w:before="0"/>
        <w:rPr>
          <w:rFonts w:cs="Arial"/>
          <w:lang w:val="ru-RU"/>
        </w:rPr>
      </w:pPr>
    </w:p>
    <w:p w14:paraId="342F3540" w14:textId="77777777" w:rsidR="003B46CC" w:rsidRPr="00611597" w:rsidRDefault="003B46CC" w:rsidP="003B46CC">
      <w:pPr>
        <w:pStyle w:val="KDParagraf"/>
        <w:spacing w:before="0"/>
        <w:rPr>
          <w:rFonts w:cs="Arial"/>
          <w:lang w:val="ru-RU"/>
        </w:rPr>
      </w:pPr>
    </w:p>
    <w:p w14:paraId="121AA6B4" w14:textId="77777777" w:rsidR="003B46CC" w:rsidRPr="00611597" w:rsidRDefault="003B46CC" w:rsidP="003B46CC">
      <w:pPr>
        <w:pStyle w:val="KDParagraf"/>
        <w:spacing w:before="0"/>
        <w:rPr>
          <w:rFonts w:cs="Arial"/>
          <w:lang w:val="ru-RU"/>
        </w:rPr>
      </w:pPr>
    </w:p>
    <w:p w14:paraId="237A01B0" w14:textId="77777777" w:rsidR="003B46CC" w:rsidRDefault="003B46CC" w:rsidP="003B46CC">
      <w:pPr>
        <w:pStyle w:val="KDParagraf"/>
        <w:spacing w:before="0"/>
        <w:rPr>
          <w:rFonts w:cs="Arial"/>
          <w:lang w:val="ru-RU"/>
        </w:rPr>
      </w:pPr>
    </w:p>
    <w:p w14:paraId="1A9F7C8E" w14:textId="77777777" w:rsidR="003B46CC" w:rsidRDefault="003B46CC" w:rsidP="003B46CC">
      <w:pPr>
        <w:pStyle w:val="KDParagraf"/>
        <w:spacing w:before="0"/>
        <w:rPr>
          <w:rFonts w:cs="Arial"/>
          <w:lang w:val="ru-RU"/>
        </w:rPr>
      </w:pPr>
    </w:p>
    <w:p w14:paraId="737A0F3A" w14:textId="77777777" w:rsidR="003B46CC" w:rsidRDefault="003B46CC" w:rsidP="003B46CC">
      <w:pPr>
        <w:pStyle w:val="KDParagraf"/>
        <w:spacing w:before="0"/>
        <w:rPr>
          <w:rFonts w:cs="Arial"/>
          <w:lang w:val="ru-RU"/>
        </w:rPr>
      </w:pPr>
    </w:p>
    <w:p w14:paraId="2CA71464" w14:textId="77777777" w:rsidR="003B46CC" w:rsidRPr="00611597" w:rsidRDefault="003B46CC" w:rsidP="003B46CC">
      <w:pPr>
        <w:pStyle w:val="KDParagraf"/>
        <w:spacing w:before="0"/>
        <w:rPr>
          <w:rFonts w:cs="Arial"/>
          <w:lang w:val="ru-RU"/>
        </w:rPr>
      </w:pPr>
    </w:p>
    <w:p w14:paraId="20C5FE99" w14:textId="77777777" w:rsidR="003B46CC" w:rsidRDefault="003B46CC" w:rsidP="003B46CC">
      <w:pPr>
        <w:jc w:val="center"/>
        <w:rPr>
          <w:rFonts w:cs="Arial"/>
          <w:b/>
          <w:lang w:val="sr-Latn-RS"/>
        </w:rPr>
      </w:pPr>
      <w:bookmarkStart w:id="257" w:name="_Toc442559949"/>
      <w:r w:rsidRPr="00611597">
        <w:rPr>
          <w:rFonts w:cs="Arial"/>
          <w:b/>
          <w:lang w:val="ru-RU"/>
        </w:rPr>
        <w:lastRenderedPageBreak/>
        <w:t>УГОВОР О КУПОПРОДАЈИ</w:t>
      </w:r>
      <w:bookmarkEnd w:id="257"/>
      <w:r>
        <w:rPr>
          <w:rFonts w:cs="Arial"/>
          <w:b/>
          <w:lang w:val="sr-Latn-RS"/>
        </w:rPr>
        <w:t xml:space="preserve">  </w:t>
      </w:r>
      <w:r w:rsidRPr="00611597">
        <w:rPr>
          <w:rFonts w:cs="Arial"/>
          <w:b/>
          <w:lang w:val="ru-RU"/>
        </w:rPr>
        <w:t>ДОБАРА</w:t>
      </w:r>
    </w:p>
    <w:p w14:paraId="66C4E4E2" w14:textId="0269EC95" w:rsidR="003B46CC" w:rsidRPr="004A25FE" w:rsidRDefault="003B46CC" w:rsidP="003B46CC">
      <w:pPr>
        <w:jc w:val="center"/>
        <w:rPr>
          <w:rFonts w:eastAsia="TimesNewRomanPS-BoldMT" w:cs="Arial"/>
          <w:b/>
          <w:bCs/>
          <w:lang w:val="sr-Latn-RS"/>
        </w:rPr>
      </w:pPr>
      <w:r>
        <w:rPr>
          <w:rFonts w:eastAsia="TimesNewRomanPS-BoldMT" w:cs="Arial"/>
          <w:b/>
          <w:bCs/>
          <w:lang w:val="ru-RU"/>
        </w:rPr>
        <w:t>ЧЕЛИЧНИ ЛИМОВИ ЗА ТЕ – КО КОСТОЛАЦ</w:t>
      </w:r>
    </w:p>
    <w:p w14:paraId="2A8D9FE0" w14:textId="799DE476" w:rsidR="003B46CC" w:rsidRPr="003B086E" w:rsidRDefault="003B46CC" w:rsidP="003B46CC">
      <w:pPr>
        <w:jc w:val="center"/>
        <w:rPr>
          <w:rFonts w:eastAsia="TimesNewRomanPS-BoldMT" w:cs="Arial"/>
          <w:bCs/>
          <w:sz w:val="20"/>
          <w:szCs w:val="20"/>
          <w:lang w:val="ru-RU"/>
        </w:rPr>
      </w:pPr>
      <w:r w:rsidRPr="003B086E">
        <w:rPr>
          <w:rFonts w:eastAsia="TimesNewRomanPS-BoldMT" w:cs="Arial"/>
          <w:bCs/>
          <w:sz w:val="20"/>
          <w:szCs w:val="20"/>
          <w:lang w:val="ru-RU"/>
        </w:rPr>
        <w:t>ЈН/</w:t>
      </w:r>
      <w:r>
        <w:rPr>
          <w:rFonts w:eastAsia="TimesNewRomanPS-BoldMT" w:cs="Arial"/>
          <w:bCs/>
          <w:sz w:val="20"/>
          <w:szCs w:val="20"/>
          <w:lang w:val="ru-RU"/>
        </w:rPr>
        <w:t>3100/0052/2019</w:t>
      </w:r>
    </w:p>
    <w:p w14:paraId="163B0BD3" w14:textId="6568303D" w:rsidR="003B46CC" w:rsidRPr="003B086E" w:rsidRDefault="003B46CC" w:rsidP="003B46CC">
      <w:pPr>
        <w:jc w:val="center"/>
        <w:rPr>
          <w:rFonts w:eastAsia="TimesNewRomanPS-BoldMT" w:cs="Arial"/>
          <w:bCs/>
          <w:sz w:val="20"/>
          <w:szCs w:val="20"/>
          <w:lang w:val="sr-Latn-RS"/>
        </w:rPr>
      </w:pPr>
      <w:r w:rsidRPr="003B086E">
        <w:rPr>
          <w:rFonts w:eastAsia="TimesNewRomanPS-BoldMT" w:cs="Arial"/>
          <w:bCs/>
          <w:sz w:val="20"/>
          <w:szCs w:val="20"/>
          <w:lang w:val="ru-RU"/>
        </w:rPr>
        <w:t>(</w:t>
      </w:r>
      <w:r>
        <w:rPr>
          <w:rFonts w:eastAsia="TimesNewRomanPS-BoldMT" w:cs="Arial"/>
          <w:bCs/>
          <w:sz w:val="20"/>
          <w:szCs w:val="20"/>
          <w:lang w:val="sr-Cyrl-RS"/>
        </w:rPr>
        <w:t>502</w:t>
      </w:r>
      <w:r w:rsidRPr="003B086E">
        <w:rPr>
          <w:rFonts w:eastAsia="TimesNewRomanPS-BoldMT" w:cs="Arial"/>
          <w:bCs/>
          <w:sz w:val="20"/>
          <w:szCs w:val="20"/>
          <w:lang w:val="ru-RU"/>
        </w:rPr>
        <w:t>/</w:t>
      </w:r>
      <w:r>
        <w:rPr>
          <w:rFonts w:eastAsia="TimesNewRomanPS-BoldMT" w:cs="Arial"/>
          <w:bCs/>
          <w:sz w:val="20"/>
          <w:szCs w:val="20"/>
          <w:lang w:val="ru-RU"/>
        </w:rPr>
        <w:t>2019</w:t>
      </w:r>
      <w:r w:rsidRPr="003B086E">
        <w:rPr>
          <w:rFonts w:eastAsia="TimesNewRomanPS-BoldMT" w:cs="Arial"/>
          <w:bCs/>
          <w:sz w:val="20"/>
          <w:szCs w:val="20"/>
          <w:lang w:val="ru-RU"/>
        </w:rPr>
        <w:t>)</w:t>
      </w:r>
    </w:p>
    <w:p w14:paraId="72416103" w14:textId="7F9FFFBA" w:rsidR="003B46CC" w:rsidRPr="003B086E" w:rsidRDefault="003B46CC" w:rsidP="003B46CC">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Pr>
          <w:rFonts w:eastAsia="TimesNewRomanPS-BoldMT" w:cs="Arial"/>
          <w:bCs/>
          <w:i/>
          <w:sz w:val="20"/>
          <w:szCs w:val="20"/>
          <w:lang w:val="sr-Cyrl-RS"/>
        </w:rPr>
        <w:t>804</w:t>
      </w:r>
      <w:r>
        <w:rPr>
          <w:rFonts w:eastAsia="TimesNewRomanPS-BoldMT" w:cs="Arial"/>
          <w:bCs/>
          <w:i/>
          <w:sz w:val="20"/>
          <w:szCs w:val="20"/>
          <w:lang w:val="sr-Latn-RS"/>
        </w:rPr>
        <w:t>/2019</w:t>
      </w:r>
      <w:r w:rsidRPr="003B086E">
        <w:rPr>
          <w:rFonts w:eastAsia="TimesNewRomanPS-BoldMT" w:cs="Arial"/>
          <w:bCs/>
          <w:i/>
          <w:sz w:val="20"/>
          <w:szCs w:val="20"/>
          <w:lang w:val="sr-Latn-RS"/>
        </w:rPr>
        <w:t>)</w:t>
      </w:r>
    </w:p>
    <w:p w14:paraId="5133953E" w14:textId="77777777" w:rsidR="003B46CC" w:rsidRPr="00611597" w:rsidRDefault="003B46CC" w:rsidP="003B46CC">
      <w:pPr>
        <w:pStyle w:val="KDParagraf"/>
        <w:spacing w:before="0"/>
        <w:jc w:val="center"/>
        <w:rPr>
          <w:rFonts w:cs="Arial"/>
          <w:b/>
          <w:lang w:val="ru-RU"/>
        </w:rPr>
      </w:pPr>
    </w:p>
    <w:p w14:paraId="42F14DC1" w14:textId="77777777" w:rsidR="003B46CC" w:rsidRPr="000E455D" w:rsidRDefault="003B46CC" w:rsidP="003B46CC">
      <w:pPr>
        <w:pStyle w:val="KDParagraf"/>
        <w:spacing w:before="0"/>
        <w:rPr>
          <w:rFonts w:cs="Arial"/>
        </w:rPr>
      </w:pPr>
      <w:r w:rsidRPr="000E455D">
        <w:rPr>
          <w:rFonts w:cs="Arial"/>
        </w:rPr>
        <w:t>Уговорне стране констатују:</w:t>
      </w:r>
    </w:p>
    <w:p w14:paraId="3E40C3F9" w14:textId="39F44F52" w:rsidR="003B46CC" w:rsidRPr="000E455D" w:rsidRDefault="003B46CC" w:rsidP="003B46CC">
      <w:pPr>
        <w:pStyle w:val="KDNabrajanje"/>
        <w:spacing w:before="0"/>
        <w:rPr>
          <w:rFonts w:cs="Arial"/>
        </w:rPr>
      </w:pPr>
      <w:r w:rsidRPr="000E455D">
        <w:rPr>
          <w:rFonts w:cs="Arial"/>
        </w:rPr>
        <w:t xml:space="preserve">да је </w:t>
      </w:r>
      <w:r>
        <w:rPr>
          <w:rFonts w:cs="Arial"/>
          <w:lang w:val="sr-Cyrl-RS"/>
        </w:rPr>
        <w:t>Купац</w:t>
      </w:r>
      <w:r w:rsidRPr="000E455D">
        <w:rPr>
          <w:rFonts w:cs="Arial"/>
        </w:rPr>
        <w:t xml:space="preserve">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ЈН/</w:t>
      </w:r>
      <w:r>
        <w:rPr>
          <w:rFonts w:eastAsia="TimesNewRomanPS-BoldMT" w:cs="Arial"/>
          <w:bCs/>
        </w:rPr>
        <w:t>3100/</w:t>
      </w:r>
      <w:r w:rsidR="00BE3B00">
        <w:rPr>
          <w:rFonts w:eastAsia="TimesNewRomanPS-BoldMT" w:cs="Arial"/>
          <w:bCs/>
          <w:lang w:val="sr-Cyrl-RS"/>
        </w:rPr>
        <w:t>0052</w:t>
      </w:r>
      <w:r>
        <w:rPr>
          <w:rFonts w:eastAsia="TimesNewRomanPS-BoldMT" w:cs="Arial"/>
          <w:bCs/>
        </w:rPr>
        <w:t>/2019</w:t>
      </w:r>
      <w:r w:rsidRPr="000E455D">
        <w:rPr>
          <w:rFonts w:eastAsia="TimesNewRomanPS-BoldMT" w:cs="Arial"/>
          <w:bCs/>
          <w:lang w:val="sr-Cyrl-CS"/>
        </w:rPr>
        <w:t xml:space="preserve"> </w:t>
      </w:r>
      <w:r w:rsidRPr="000E455D">
        <w:rPr>
          <w:rFonts w:cs="Arial"/>
          <w:lang w:val="sr-Cyrl-CS"/>
        </w:rPr>
        <w:t xml:space="preserve"> </w:t>
      </w:r>
      <w:r w:rsidRPr="000E455D">
        <w:rPr>
          <w:rFonts w:cs="Arial"/>
        </w:rPr>
        <w:t>ради набавке добара и то</w:t>
      </w:r>
      <w:r>
        <w:rPr>
          <w:rFonts w:cs="Arial"/>
          <w:lang w:val="sr-Cyrl-CS"/>
        </w:rPr>
        <w:t xml:space="preserve">: </w:t>
      </w:r>
      <w:r w:rsidRPr="000E455D">
        <w:rPr>
          <w:rFonts w:cs="Arial"/>
        </w:rPr>
        <w:t xml:space="preserve"> </w:t>
      </w:r>
      <w:r w:rsidR="00BE3B00">
        <w:rPr>
          <w:rFonts w:eastAsia="TimesNewRomanPS-BoldMT" w:cs="Arial"/>
          <w:b/>
          <w:bCs/>
          <w:lang w:val="sr-Cyrl-RS"/>
        </w:rPr>
        <w:t>ЧЕЛИЧНИ ЛИМОВИ ЗА ТЕ – КО КОСТОЛАЦ</w:t>
      </w:r>
    </w:p>
    <w:p w14:paraId="55AAFFA6" w14:textId="77777777" w:rsidR="003B46CC" w:rsidRPr="000E455D" w:rsidRDefault="003B46CC" w:rsidP="003B46CC">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w:t>
      </w:r>
      <w:r>
        <w:rPr>
          <w:rFonts w:cs="Arial"/>
          <w:lang w:val="sr-Cyrl-RS"/>
        </w:rPr>
        <w:t>Купца</w:t>
      </w:r>
      <w:r w:rsidRPr="000E455D">
        <w:rPr>
          <w:rFonts w:cs="Arial"/>
        </w:rPr>
        <w:t xml:space="preserve">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14:paraId="1C1E5521" w14:textId="77777777" w:rsidR="003B46CC" w:rsidRPr="000E455D" w:rsidRDefault="003B46CC" w:rsidP="003B46CC">
      <w:pPr>
        <w:pStyle w:val="KDNabrajanje"/>
        <w:spacing w:before="0"/>
        <w:rPr>
          <w:rFonts w:cs="Arial"/>
          <w:i/>
        </w:rPr>
      </w:pPr>
      <w:r w:rsidRPr="000E455D">
        <w:rPr>
          <w:rFonts w:cs="Arial"/>
        </w:rPr>
        <w:t xml:space="preserve">да Понуда </w:t>
      </w:r>
      <w:r>
        <w:rPr>
          <w:rFonts w:cs="Arial"/>
          <w:lang w:val="sr-Cyrl-RS"/>
        </w:rPr>
        <w:t>Продавца</w:t>
      </w:r>
      <w:r w:rsidRPr="000E455D">
        <w:rPr>
          <w:rFonts w:cs="Arial"/>
        </w:rPr>
        <w:t xml:space="preserve"> , која је заведена код Наручиоца под</w:t>
      </w:r>
      <w:r>
        <w:rPr>
          <w:rFonts w:cs="Arial"/>
        </w:rPr>
        <w:t xml:space="preserve"> бројем ________ од ________</w:t>
      </w:r>
      <w:r>
        <w:rPr>
          <w:rFonts w:cs="Arial"/>
          <w:lang w:val="sr-Cyrl-RS"/>
        </w:rPr>
        <w:t>____</w:t>
      </w:r>
      <w:r>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52B493F3" w14:textId="77777777" w:rsidR="003B46CC" w:rsidRPr="000E455D" w:rsidRDefault="003B46CC" w:rsidP="003B46CC">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49CBD9F" w14:textId="77777777" w:rsidR="003B46CC" w:rsidRPr="000E455D" w:rsidRDefault="003B46CC" w:rsidP="003B46CC">
      <w:pPr>
        <w:pStyle w:val="KDParagraf"/>
        <w:spacing w:before="0"/>
        <w:rPr>
          <w:rFonts w:cs="Arial"/>
          <w:lang w:val="sr-Cyrl-BA"/>
        </w:rPr>
      </w:pPr>
    </w:p>
    <w:p w14:paraId="3C236FA1" w14:textId="77777777" w:rsidR="003B46CC" w:rsidRPr="000E455D" w:rsidRDefault="003B46CC" w:rsidP="003B46CC">
      <w:pPr>
        <w:pStyle w:val="KDParagraf"/>
        <w:spacing w:before="0"/>
        <w:rPr>
          <w:rFonts w:cs="Arial"/>
          <w:lang w:val="sr-Cyrl-BA"/>
        </w:rPr>
      </w:pPr>
    </w:p>
    <w:p w14:paraId="367E3880" w14:textId="77777777" w:rsidR="003B46CC" w:rsidRPr="00611597" w:rsidRDefault="003B46CC" w:rsidP="003B46CC">
      <w:pPr>
        <w:pStyle w:val="KDParagraf"/>
        <w:spacing w:before="0"/>
        <w:rPr>
          <w:rFonts w:cs="Arial"/>
          <w:b/>
          <w:lang w:val="ru-RU"/>
        </w:rPr>
      </w:pPr>
      <w:r w:rsidRPr="00611597">
        <w:rPr>
          <w:rFonts w:cs="Arial"/>
          <w:b/>
          <w:lang w:val="ru-RU"/>
        </w:rPr>
        <w:t>ПРЕДМЕТ  УГОВОРА</w:t>
      </w:r>
    </w:p>
    <w:p w14:paraId="234A4524" w14:textId="77777777" w:rsidR="003B46CC" w:rsidRPr="00611597" w:rsidRDefault="003B46CC" w:rsidP="003B46CC">
      <w:pPr>
        <w:spacing w:before="0"/>
        <w:jc w:val="center"/>
        <w:rPr>
          <w:rFonts w:cs="Arial"/>
          <w:b/>
          <w:lang w:val="ru-RU"/>
        </w:rPr>
      </w:pPr>
      <w:r w:rsidRPr="00611597">
        <w:rPr>
          <w:rFonts w:cs="Arial"/>
          <w:b/>
          <w:lang w:val="ru-RU"/>
        </w:rPr>
        <w:t>Члан 1.</w:t>
      </w:r>
    </w:p>
    <w:p w14:paraId="734B4A38" w14:textId="19C7B2DA" w:rsidR="003B46CC" w:rsidRPr="00BE3B00" w:rsidRDefault="003B46CC" w:rsidP="003B46CC">
      <w:pPr>
        <w:pStyle w:val="KDParagraf"/>
        <w:spacing w:before="0"/>
        <w:rPr>
          <w:rFonts w:eastAsia="Calibri" w:cs="Arial"/>
          <w:b/>
          <w:sz w:val="20"/>
          <w:szCs w:val="20"/>
          <w:lang w:val="ru-RU"/>
        </w:rPr>
      </w:pPr>
      <w:r w:rsidRPr="00BE3B00">
        <w:rPr>
          <w:rFonts w:eastAsia="Calibri" w:cs="Arial"/>
          <w:sz w:val="20"/>
          <w:szCs w:val="20"/>
          <w:lang w:val="ru-RU"/>
        </w:rPr>
        <w:t>Предмет овог Уговора о купопродаји (даље: Уговор)</w:t>
      </w:r>
      <w:r w:rsidRPr="00BE3B00">
        <w:rPr>
          <w:rFonts w:eastAsia="Calibri" w:cs="Arial"/>
          <w:sz w:val="20"/>
          <w:szCs w:val="20"/>
          <w:lang w:val="sr-Latn-RS"/>
        </w:rPr>
        <w:t xml:space="preserve"> </w:t>
      </w:r>
      <w:r w:rsidRPr="00BE3B00">
        <w:rPr>
          <w:rFonts w:eastAsia="Calibri" w:cs="Arial"/>
          <w:sz w:val="20"/>
          <w:szCs w:val="20"/>
          <w:lang w:val="sr-Cyrl-RS"/>
        </w:rPr>
        <w:t>су</w:t>
      </w:r>
      <w:r w:rsidRPr="00BE3B00">
        <w:rPr>
          <w:rFonts w:eastAsia="Calibri" w:cs="Arial"/>
          <w:sz w:val="20"/>
          <w:szCs w:val="20"/>
          <w:lang w:val="ru-RU"/>
        </w:rPr>
        <w:t xml:space="preserve"> </w:t>
      </w:r>
      <w:r w:rsidR="00BE3B00" w:rsidRPr="00BE3B00">
        <w:rPr>
          <w:rFonts w:eastAsia="TimesNewRomanPS-BoldMT" w:cs="Arial"/>
          <w:b/>
          <w:bCs/>
          <w:sz w:val="20"/>
          <w:szCs w:val="20"/>
          <w:lang w:val="ru-RU"/>
        </w:rPr>
        <w:t>ЧЕЛИЧНИ ЛИМОВИ ЗА ТЕ –</w:t>
      </w:r>
      <w:r w:rsidR="00BE3B00">
        <w:rPr>
          <w:rFonts w:eastAsia="TimesNewRomanPS-BoldMT" w:cs="Arial"/>
          <w:b/>
          <w:bCs/>
          <w:sz w:val="20"/>
          <w:szCs w:val="20"/>
          <w:lang w:val="ru-RU"/>
        </w:rPr>
        <w:t xml:space="preserve"> К</w:t>
      </w:r>
      <w:r w:rsidR="00BE3B00" w:rsidRPr="00BE3B00">
        <w:rPr>
          <w:rFonts w:eastAsia="TimesNewRomanPS-BoldMT" w:cs="Arial"/>
          <w:b/>
          <w:bCs/>
          <w:sz w:val="20"/>
          <w:szCs w:val="20"/>
          <w:lang w:val="ru-RU"/>
        </w:rPr>
        <w:t>О КОСТОЛАЦ</w:t>
      </w:r>
      <w:r w:rsidRPr="00BE3B00">
        <w:rPr>
          <w:rFonts w:eastAsia="Calibri" w:cs="Arial"/>
          <w:b/>
          <w:sz w:val="20"/>
          <w:szCs w:val="20"/>
          <w:lang w:val="ru-RU"/>
        </w:rPr>
        <w:t>.</w:t>
      </w:r>
    </w:p>
    <w:p w14:paraId="2A6B45E0" w14:textId="63C27507" w:rsidR="003B46CC" w:rsidRPr="00611597" w:rsidRDefault="003B46CC" w:rsidP="003B46CC">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w:t>
      </w:r>
      <w:r>
        <w:rPr>
          <w:rFonts w:eastAsia="Calibri" w:cs="Arial"/>
          <w:lang w:val="ru-RU"/>
        </w:rPr>
        <w:t>_</w:t>
      </w:r>
      <w:r w:rsidRPr="00611597">
        <w:rPr>
          <w:rFonts w:eastAsia="Calibri" w:cs="Arial"/>
          <w:lang w:val="ru-RU"/>
        </w:rPr>
        <w:t>године,</w:t>
      </w:r>
      <w:r>
        <w:rPr>
          <w:rFonts w:eastAsia="Calibri" w:cs="Arial"/>
          <w:lang w:val="ru-RU"/>
        </w:rPr>
        <w:t xml:space="preserve"> </w:t>
      </w:r>
      <w:r w:rsidRPr="00611597">
        <w:rPr>
          <w:rFonts w:eastAsia="Calibri" w:cs="Arial"/>
          <w:lang w:val="ru-RU"/>
        </w:rPr>
        <w:t>Обрасцу структуре цене и Техничкој спецификацији</w:t>
      </w:r>
      <w:r w:rsidRPr="000E455D">
        <w:rPr>
          <w:rFonts w:eastAsia="Calibri" w:cs="Arial"/>
          <w:lang w:val="sr-Cyrl-CS"/>
        </w:rPr>
        <w:t xml:space="preserve"> конкурсне документације за јавну набавку бр. ЈН/</w:t>
      </w:r>
      <w:r>
        <w:rPr>
          <w:rFonts w:eastAsia="Calibri" w:cs="Arial"/>
          <w:lang w:val="sr-Cyrl-CS"/>
        </w:rPr>
        <w:t>3100/</w:t>
      </w:r>
      <w:r w:rsidR="00BE3B00">
        <w:rPr>
          <w:rFonts w:eastAsia="Calibri" w:cs="Arial"/>
          <w:lang w:val="sr-Cyrl-CS"/>
        </w:rPr>
        <w:t>0052</w:t>
      </w:r>
      <w:r>
        <w:rPr>
          <w:rFonts w:eastAsia="Calibri" w:cs="Arial"/>
          <w:lang w:val="sr-Cyrl-CS"/>
        </w:rPr>
        <w:t>/2019</w:t>
      </w:r>
      <w:r w:rsidRPr="00611597">
        <w:rPr>
          <w:rFonts w:eastAsia="Calibri" w:cs="Arial"/>
          <w:lang w:val="ru-RU"/>
        </w:rPr>
        <w:t>, који чине саставни део овог Уговора.</w:t>
      </w:r>
    </w:p>
    <w:p w14:paraId="70645BD8" w14:textId="77777777" w:rsidR="003B46CC" w:rsidRPr="00611597" w:rsidRDefault="003B46CC" w:rsidP="003B46CC">
      <w:pPr>
        <w:pStyle w:val="KDParagraf"/>
        <w:spacing w:before="0"/>
        <w:rPr>
          <w:rFonts w:eastAsia="Calibri" w:cs="Arial"/>
          <w:lang w:val="ru-RU"/>
        </w:rPr>
      </w:pPr>
    </w:p>
    <w:p w14:paraId="55245385" w14:textId="77777777" w:rsidR="003B46CC" w:rsidRPr="00611597" w:rsidRDefault="003B46CC" w:rsidP="003B46CC">
      <w:pPr>
        <w:spacing w:before="0"/>
        <w:jc w:val="center"/>
        <w:rPr>
          <w:rFonts w:cs="Arial"/>
          <w:b/>
          <w:lang w:val="ru-RU"/>
        </w:rPr>
      </w:pPr>
      <w:r w:rsidRPr="00611597">
        <w:rPr>
          <w:rFonts w:cs="Arial"/>
          <w:b/>
          <w:lang w:val="ru-RU"/>
        </w:rPr>
        <w:t>Члан 2.</w:t>
      </w:r>
    </w:p>
    <w:p w14:paraId="6DA4FE70" w14:textId="77777777" w:rsidR="003B46CC" w:rsidRPr="00611597" w:rsidRDefault="003B46CC" w:rsidP="003B46CC">
      <w:pPr>
        <w:spacing w:before="0"/>
        <w:jc w:val="center"/>
        <w:rPr>
          <w:rFonts w:cs="Arial"/>
          <w:b/>
          <w:lang w:val="ru-RU"/>
        </w:rPr>
      </w:pPr>
    </w:p>
    <w:p w14:paraId="6DC208D1"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47D93D20"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740AD08F" w14:textId="77777777" w:rsidR="003B46CC" w:rsidRPr="00611597" w:rsidRDefault="003B46CC" w:rsidP="003B46CC">
      <w:pPr>
        <w:pStyle w:val="KDParagraf"/>
        <w:spacing w:before="0"/>
        <w:rPr>
          <w:rFonts w:eastAsia="Calibri" w:cs="Arial"/>
          <w:lang w:val="ru-RU"/>
        </w:rPr>
      </w:pPr>
    </w:p>
    <w:p w14:paraId="5DEFF948" w14:textId="77777777" w:rsidR="003B46CC" w:rsidRPr="009D06DE" w:rsidRDefault="003B46CC" w:rsidP="003B46CC">
      <w:pPr>
        <w:pStyle w:val="KDParagraf"/>
        <w:spacing w:before="0"/>
        <w:rPr>
          <w:rFonts w:cs="Arial"/>
          <w:b/>
          <w:lang w:val="ru-RU"/>
        </w:rPr>
      </w:pPr>
      <w:r w:rsidRPr="009D06DE">
        <w:rPr>
          <w:rFonts w:cs="Arial"/>
          <w:b/>
          <w:lang w:val="ru-RU"/>
        </w:rPr>
        <w:t xml:space="preserve">УГОВОРЕНА </w:t>
      </w:r>
      <w:r w:rsidRPr="000E455D">
        <w:rPr>
          <w:rFonts w:cs="Arial"/>
          <w:b/>
          <w:lang w:val="sr-Cyrl-RS"/>
        </w:rPr>
        <w:t>ВРЕДНОСТ</w:t>
      </w:r>
      <w:r w:rsidRPr="009D06DE">
        <w:rPr>
          <w:rFonts w:cs="Arial"/>
          <w:b/>
          <w:lang w:val="ru-RU"/>
        </w:rPr>
        <w:t xml:space="preserve"> </w:t>
      </w:r>
    </w:p>
    <w:p w14:paraId="5A3B1865" w14:textId="77777777" w:rsidR="003B46CC" w:rsidRPr="009D06DE" w:rsidRDefault="003B46CC" w:rsidP="003B46CC">
      <w:pPr>
        <w:spacing w:before="0"/>
        <w:jc w:val="center"/>
        <w:rPr>
          <w:rFonts w:cs="Arial"/>
          <w:b/>
          <w:lang w:val="ru-RU"/>
        </w:rPr>
      </w:pPr>
      <w:r w:rsidRPr="009D06DE">
        <w:rPr>
          <w:rFonts w:cs="Arial"/>
          <w:b/>
          <w:lang w:val="ru-RU"/>
        </w:rPr>
        <w:t>Члан 3.</w:t>
      </w:r>
    </w:p>
    <w:p w14:paraId="2823C158" w14:textId="77777777" w:rsidR="003B46CC" w:rsidRPr="009D06DE" w:rsidRDefault="003B46CC" w:rsidP="003B46CC">
      <w:pPr>
        <w:spacing w:before="0"/>
        <w:jc w:val="center"/>
        <w:rPr>
          <w:rFonts w:cs="Arial"/>
          <w:b/>
          <w:lang w:val="ru-RU"/>
        </w:rPr>
      </w:pPr>
    </w:p>
    <w:p w14:paraId="7EBD20F6" w14:textId="77777777" w:rsidR="003B46CC" w:rsidRPr="00611597" w:rsidRDefault="003B46CC" w:rsidP="003B46CC">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Pr="000E455D">
        <w:rPr>
          <w:rFonts w:cs="Arial"/>
          <w:lang w:val="sr-Cyrl-CS"/>
        </w:rPr>
        <w:t xml:space="preserve"> </w:t>
      </w:r>
      <w:r w:rsidRPr="000E455D">
        <w:rPr>
          <w:rFonts w:cs="Arial"/>
        </w:rPr>
        <w:t>RSD</w:t>
      </w:r>
      <w:r w:rsidRPr="000E455D">
        <w:rPr>
          <w:rFonts w:cs="Arial"/>
          <w:lang w:val="sr-Cyrl-CS"/>
        </w:rPr>
        <w:t>.</w:t>
      </w:r>
    </w:p>
    <w:p w14:paraId="38A66EF6" w14:textId="77777777" w:rsidR="003B46CC" w:rsidRPr="000E455D" w:rsidRDefault="003B46CC" w:rsidP="003B46CC">
      <w:pPr>
        <w:pStyle w:val="KDParagraf"/>
        <w:spacing w:before="0"/>
        <w:rPr>
          <w:rFonts w:cs="Arial"/>
          <w:lang w:val="sr-Cyrl-RS"/>
        </w:rPr>
      </w:pPr>
    </w:p>
    <w:p w14:paraId="63FB94ED" w14:textId="77777777" w:rsidR="003B46CC" w:rsidRPr="00611597" w:rsidRDefault="003B46CC" w:rsidP="003B46CC">
      <w:pPr>
        <w:pStyle w:val="KDParagraf"/>
        <w:spacing w:before="0"/>
        <w:rPr>
          <w:rFonts w:cs="Arial"/>
          <w:lang w:val="ru-RU"/>
        </w:rPr>
      </w:pPr>
    </w:p>
    <w:p w14:paraId="458D45D4" w14:textId="77777777" w:rsidR="003B46CC" w:rsidRPr="00611597" w:rsidRDefault="003B46CC" w:rsidP="003B46CC">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57BCA7E9" w14:textId="77777777" w:rsidR="003B46CC" w:rsidRPr="00611597" w:rsidRDefault="003B46CC" w:rsidP="003B46CC">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7B8283F0" w14:textId="77777777" w:rsidR="003B46CC" w:rsidRPr="00611597" w:rsidRDefault="003B46CC" w:rsidP="003B46CC">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590C7669" w14:textId="77777777" w:rsidR="003B46CC" w:rsidRPr="00611597" w:rsidRDefault="003B46CC" w:rsidP="003B46CC">
      <w:pPr>
        <w:pStyle w:val="KDParagraf"/>
        <w:spacing w:before="0"/>
        <w:rPr>
          <w:rFonts w:cs="Arial"/>
          <w:lang w:val="ru-RU"/>
        </w:rPr>
      </w:pPr>
    </w:p>
    <w:p w14:paraId="4E278D75" w14:textId="77777777" w:rsidR="003B46CC" w:rsidRPr="00611597" w:rsidRDefault="003B46CC" w:rsidP="003B46CC">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2F7CA0D0" w14:textId="77777777" w:rsidR="009F443C" w:rsidRPr="00DE512E" w:rsidRDefault="009F443C" w:rsidP="009F443C">
      <w:pPr>
        <w:pStyle w:val="KDParagraf"/>
        <w:spacing w:before="0"/>
        <w:rPr>
          <w:rFonts w:eastAsia="Calibri" w:cs="Arial"/>
          <w:noProof/>
          <w:lang w:val="ru-RU"/>
        </w:rPr>
      </w:pPr>
    </w:p>
    <w:p w14:paraId="5B3219B6" w14:textId="77777777" w:rsidR="009F443C" w:rsidRPr="00DE512E" w:rsidRDefault="009F443C" w:rsidP="009F443C">
      <w:pPr>
        <w:pStyle w:val="KDParagraf"/>
        <w:spacing w:before="0"/>
        <w:rPr>
          <w:rFonts w:cs="Arial"/>
          <w:b/>
          <w:noProof/>
          <w:lang w:val="ru-RU"/>
        </w:rPr>
      </w:pPr>
      <w:r w:rsidRPr="00C06496">
        <w:rPr>
          <w:rFonts w:cs="Arial"/>
          <w:b/>
          <w:noProof/>
          <w:lang w:val="sr-Cyrl-RS"/>
        </w:rPr>
        <w:t>ИЗДАВАЊЕ РАЧУНА И ПЛАЋАЊЕ</w:t>
      </w:r>
    </w:p>
    <w:p w14:paraId="2C114644" w14:textId="77777777" w:rsidR="009F443C" w:rsidRPr="00DE512E" w:rsidRDefault="009F443C" w:rsidP="009F443C">
      <w:pPr>
        <w:pStyle w:val="KDParagraf"/>
        <w:spacing w:before="0"/>
        <w:rPr>
          <w:rFonts w:cs="Arial"/>
          <w:noProof/>
          <w:lang w:val="ru-RU"/>
        </w:rPr>
      </w:pPr>
    </w:p>
    <w:p w14:paraId="2DC16ECE" w14:textId="77777777" w:rsidR="009F443C" w:rsidRDefault="009F443C" w:rsidP="009F443C">
      <w:pPr>
        <w:spacing w:before="0"/>
        <w:jc w:val="center"/>
        <w:rPr>
          <w:rFonts w:cs="Arial"/>
          <w:b/>
          <w:noProof/>
          <w:lang w:val="sr-Cyrl-RS"/>
        </w:rPr>
      </w:pPr>
      <w:r w:rsidRPr="00C06496">
        <w:rPr>
          <w:rFonts w:cs="Arial"/>
          <w:b/>
          <w:noProof/>
          <w:lang w:val="sr-Cyrl-RS"/>
        </w:rPr>
        <w:t>Члан 4.</w:t>
      </w:r>
    </w:p>
    <w:p w14:paraId="32FE247E" w14:textId="77777777" w:rsidR="001641C2" w:rsidRPr="00DE512E" w:rsidRDefault="001641C2" w:rsidP="009F443C">
      <w:pPr>
        <w:spacing w:before="0"/>
        <w:jc w:val="center"/>
        <w:rPr>
          <w:rFonts w:cs="Arial"/>
          <w:b/>
          <w:noProof/>
          <w:lang w:val="ru-RU"/>
        </w:rPr>
      </w:pPr>
    </w:p>
    <w:p w14:paraId="70C48EFA" w14:textId="7EAC0F83" w:rsidR="009F443C" w:rsidRPr="00DE512E" w:rsidRDefault="009F443C" w:rsidP="009F443C">
      <w:pPr>
        <w:pStyle w:val="KDParagraf"/>
        <w:spacing w:before="0"/>
        <w:rPr>
          <w:rFonts w:eastAsia="Calibri" w:cs="Arial"/>
          <w:noProof/>
          <w:lang w:val="ru-RU"/>
        </w:rPr>
      </w:pPr>
      <w:r w:rsidRPr="00C06496">
        <w:rPr>
          <w:rFonts w:eastAsia="Calibri" w:cs="Arial"/>
          <w:noProof/>
          <w:lang w:val="sr-Cyrl-RS"/>
        </w:rPr>
        <w:t>Продавац се обавезује да, по извршеној</w:t>
      </w:r>
      <w:r w:rsidR="00BE3B00">
        <w:rPr>
          <w:rFonts w:eastAsia="Calibri" w:cs="Arial"/>
          <w:noProof/>
          <w:lang w:val="sr-Cyrl-RS"/>
        </w:rPr>
        <w:t xml:space="preserve"> свакој</w:t>
      </w:r>
      <w:r w:rsidRPr="00C06496">
        <w:rPr>
          <w:rFonts w:eastAsia="Calibri" w:cs="Arial"/>
          <w:noProof/>
          <w:lang w:val="sr-Cyrl-RS"/>
        </w:rPr>
        <w:t xml:space="preserve">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lang w:val="sr-Cyrl-RS"/>
        </w:rPr>
        <w:t>добара и потписивања Записника о квантитативном и квалитативном пријему добара</w:t>
      </w:r>
      <w:r w:rsidRPr="00C06496">
        <w:rPr>
          <w:rFonts w:eastAsia="Calibri" w:cs="Arial"/>
          <w:noProof/>
          <w:lang w:val="sr-Cyrl-RS"/>
        </w:rPr>
        <w:t xml:space="preserve">. </w:t>
      </w:r>
    </w:p>
    <w:p w14:paraId="3FAE0B3A" w14:textId="23A5760E" w:rsidR="009F443C" w:rsidRPr="00C06496" w:rsidRDefault="009F443C" w:rsidP="009F443C">
      <w:pPr>
        <w:pStyle w:val="KDParagraf"/>
        <w:spacing w:before="0"/>
        <w:rPr>
          <w:rFonts w:cs="Arial"/>
          <w:noProof/>
          <w:lang w:val="sr-Cyrl-RS"/>
        </w:rPr>
      </w:pPr>
      <w:r w:rsidRPr="00C06496">
        <w:rPr>
          <w:rFonts w:cs="Arial"/>
          <w:noProof/>
          <w:lang w:val="sr-Cyrl-RS"/>
        </w:rPr>
        <w:t>Рачун мора бити достављен на адресу Купца: Јавно предузеће „Електропривреда Србије“ Београд</w:t>
      </w:r>
      <w:r w:rsidR="00BE3B00">
        <w:rPr>
          <w:rFonts w:cs="Arial"/>
          <w:noProof/>
          <w:lang w:val="sr-Cyrl-RS"/>
        </w:rPr>
        <w:t xml:space="preserve"> Балканска бр. 13 - о</w:t>
      </w:r>
      <w:r w:rsidRPr="00C06496">
        <w:rPr>
          <w:rFonts w:cs="Arial"/>
          <w:noProof/>
          <w:lang w:val="sr-Cyrl-RS"/>
        </w:rPr>
        <w:t>гранак ТЕ-КО Костолац, улица Николе Тесле бр.</w:t>
      </w:r>
      <w:r w:rsidR="00BE3B00">
        <w:rPr>
          <w:rFonts w:cs="Arial"/>
          <w:noProof/>
          <w:lang w:val="sr-Cyrl-RS"/>
        </w:rPr>
        <w:t xml:space="preserve"> </w:t>
      </w:r>
      <w:r w:rsidRPr="00C06496">
        <w:rPr>
          <w:rFonts w:cs="Arial"/>
          <w:noProof/>
          <w:lang w:val="sr-Cyrl-RS"/>
        </w:rPr>
        <w:t xml:space="preserve">5-7, 12208 Костолац, ПИБ </w:t>
      </w:r>
      <w:r w:rsidRPr="00C06496">
        <w:rPr>
          <w:rFonts w:cs="Arial"/>
          <w:noProof/>
          <w:lang w:val="sr-Cyrl-BA"/>
        </w:rPr>
        <w:t>(103920327)</w:t>
      </w:r>
      <w:r w:rsidRPr="00C06496">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12F17409" w14:textId="77777777" w:rsidR="009F443C" w:rsidRPr="00C06496" w:rsidRDefault="009F443C" w:rsidP="009F443C">
      <w:pPr>
        <w:pStyle w:val="KDParagraf"/>
        <w:spacing w:before="0"/>
        <w:rPr>
          <w:rFonts w:cs="Arial"/>
          <w:noProof/>
          <w:lang w:val="sr-Cyrl-RS"/>
        </w:rPr>
      </w:pPr>
    </w:p>
    <w:p w14:paraId="53FD2714" w14:textId="77777777" w:rsidR="009F443C" w:rsidRPr="00C06496" w:rsidRDefault="009F443C" w:rsidP="009F443C">
      <w:pPr>
        <w:pStyle w:val="KDParagraf"/>
        <w:spacing w:before="0"/>
        <w:rPr>
          <w:rFonts w:cs="Arial"/>
          <w:i/>
          <w:noProof/>
          <w:lang w:val="sr-Cyrl-RS"/>
        </w:rPr>
      </w:pPr>
      <w:r w:rsidRPr="00C06496">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D111BE" w14:textId="77777777" w:rsidR="009F443C" w:rsidRPr="00DE512E" w:rsidRDefault="009F443C" w:rsidP="009F443C">
      <w:pPr>
        <w:pStyle w:val="KDParagraf"/>
        <w:spacing w:before="0"/>
        <w:rPr>
          <w:rFonts w:cs="Arial"/>
          <w:noProof/>
          <w:lang w:val="ru-RU"/>
        </w:rPr>
      </w:pPr>
    </w:p>
    <w:p w14:paraId="3CA279F2" w14:textId="77777777" w:rsidR="009F443C" w:rsidRPr="00DE512E" w:rsidRDefault="009F443C" w:rsidP="009F443C">
      <w:pPr>
        <w:pStyle w:val="KDParagraf"/>
        <w:spacing w:before="0"/>
        <w:rPr>
          <w:rFonts w:cs="Arial"/>
          <w:noProof/>
          <w:lang w:val="ru-RU"/>
        </w:rPr>
      </w:pPr>
      <w:r w:rsidRPr="00C06496">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lang w:val="sr-Cyrl-RS"/>
        </w:rPr>
        <w:t xml:space="preserve"> квантитативног пријема предмета  уговора.</w:t>
      </w:r>
    </w:p>
    <w:p w14:paraId="402CFD2D" w14:textId="77777777" w:rsidR="009F443C" w:rsidRPr="00DE512E" w:rsidRDefault="009F443C" w:rsidP="009F443C">
      <w:pPr>
        <w:pStyle w:val="KDParagraf"/>
        <w:spacing w:before="0"/>
        <w:rPr>
          <w:rFonts w:cs="Arial"/>
          <w:noProof/>
          <w:lang w:val="ru-RU"/>
        </w:rPr>
      </w:pPr>
    </w:p>
    <w:p w14:paraId="18F96D09" w14:textId="77777777" w:rsidR="009F443C" w:rsidRPr="00DE512E" w:rsidRDefault="009F443C" w:rsidP="009F443C">
      <w:pPr>
        <w:pStyle w:val="KDParagraf"/>
        <w:spacing w:before="0"/>
        <w:rPr>
          <w:rFonts w:cs="Arial"/>
          <w:b/>
          <w:noProof/>
          <w:lang w:val="ru-RU"/>
        </w:rPr>
      </w:pPr>
      <w:r w:rsidRPr="00C06496">
        <w:rPr>
          <w:rFonts w:cs="Arial"/>
          <w:b/>
          <w:noProof/>
          <w:lang w:val="sr-Cyrl-RS"/>
        </w:rPr>
        <w:t>РОК И МЕСТО ИСПОРУКЕ</w:t>
      </w:r>
    </w:p>
    <w:p w14:paraId="33D8A2E6" w14:textId="77777777" w:rsidR="009F443C" w:rsidRPr="00DE512E" w:rsidRDefault="009F443C" w:rsidP="009F443C">
      <w:pPr>
        <w:pStyle w:val="KDParagraf"/>
        <w:spacing w:before="0"/>
        <w:rPr>
          <w:rFonts w:cs="Arial"/>
          <w:b/>
          <w:noProof/>
          <w:lang w:val="ru-RU"/>
        </w:rPr>
      </w:pPr>
    </w:p>
    <w:p w14:paraId="18EE26FA" w14:textId="77777777" w:rsidR="009F443C" w:rsidRDefault="009F443C" w:rsidP="009F443C">
      <w:pPr>
        <w:spacing w:before="0"/>
        <w:jc w:val="center"/>
        <w:rPr>
          <w:rFonts w:cs="Arial"/>
          <w:b/>
          <w:noProof/>
          <w:lang w:val="sr-Cyrl-RS"/>
        </w:rPr>
      </w:pPr>
      <w:r w:rsidRPr="00C06496">
        <w:rPr>
          <w:rFonts w:cs="Arial"/>
          <w:b/>
          <w:noProof/>
          <w:lang w:val="sr-Cyrl-RS"/>
        </w:rPr>
        <w:t>Члан 5.</w:t>
      </w:r>
    </w:p>
    <w:p w14:paraId="0C37DAA3" w14:textId="77777777" w:rsidR="0070413D" w:rsidRDefault="0070413D" w:rsidP="009F443C">
      <w:pPr>
        <w:spacing w:before="0"/>
        <w:jc w:val="center"/>
        <w:rPr>
          <w:rFonts w:cs="Arial"/>
          <w:b/>
          <w:noProof/>
          <w:lang w:val="sr-Cyrl-RS"/>
        </w:rPr>
      </w:pPr>
    </w:p>
    <w:p w14:paraId="736B0E27" w14:textId="2365429B" w:rsidR="0070413D" w:rsidRDefault="001978D2" w:rsidP="001978D2">
      <w:pPr>
        <w:autoSpaceDE w:val="0"/>
        <w:autoSpaceDN w:val="0"/>
        <w:adjustRightInd w:val="0"/>
        <w:spacing w:before="0"/>
        <w:rPr>
          <w:rFonts w:cs="Arial"/>
          <w:lang w:val="sr-Cyrl-RS"/>
        </w:rPr>
      </w:pPr>
      <w:r>
        <w:rPr>
          <w:rFonts w:cs="Arial"/>
          <w:lang w:val="sr-Cyrl-RS"/>
        </w:rPr>
        <w:t xml:space="preserve">Продавац </w:t>
      </w:r>
      <w:r w:rsidRPr="00B06A35">
        <w:rPr>
          <w:rFonts w:cs="Arial"/>
          <w:lang w:val="sr-Cyrl-RS"/>
        </w:rPr>
        <w:t xml:space="preserve"> је обавезан да испоруку добара изврши у року до </w:t>
      </w:r>
      <w:r>
        <w:rPr>
          <w:rFonts w:cs="Arial"/>
          <w:lang w:val="sr-Cyrl-RS"/>
        </w:rPr>
        <w:t>___ календарских</w:t>
      </w:r>
      <w:r w:rsidRPr="00B06A35">
        <w:rPr>
          <w:rFonts w:cs="Arial"/>
          <w:lang w:val="sr-Cyrl-RS"/>
        </w:rPr>
        <w:t xml:space="preserve"> дана од дана ступања уговора на снагу.</w:t>
      </w:r>
    </w:p>
    <w:p w14:paraId="6D0AE5E7" w14:textId="77777777" w:rsidR="0070413D" w:rsidRDefault="0070413D" w:rsidP="0070413D">
      <w:pPr>
        <w:pStyle w:val="ListParagraph"/>
        <w:autoSpaceDE w:val="0"/>
        <w:autoSpaceDN w:val="0"/>
        <w:adjustRightInd w:val="0"/>
        <w:spacing w:before="0" w:after="0" w:line="240" w:lineRule="auto"/>
        <w:ind w:left="0"/>
        <w:contextualSpacing w:val="0"/>
        <w:rPr>
          <w:rFonts w:ascii="Arial" w:hAnsi="Arial" w:cs="Arial"/>
          <w:lang w:val="sr-Cyrl-RS"/>
        </w:rPr>
      </w:pPr>
    </w:p>
    <w:p w14:paraId="2186BC49" w14:textId="77777777" w:rsidR="002C7409" w:rsidRPr="00B659A2" w:rsidRDefault="002C7409" w:rsidP="002C7409">
      <w:pPr>
        <w:pStyle w:val="ListParagraph"/>
        <w:autoSpaceDE w:val="0"/>
        <w:autoSpaceDN w:val="0"/>
        <w:adjustRightInd w:val="0"/>
        <w:spacing w:before="0" w:after="0" w:line="240" w:lineRule="auto"/>
        <w:ind w:left="0"/>
        <w:contextualSpacing w:val="0"/>
        <w:rPr>
          <w:rFonts w:ascii="Arial" w:hAnsi="Arial" w:cs="Arial"/>
          <w:lang w:val="sr-Cyrl-RS"/>
        </w:rPr>
      </w:pPr>
    </w:p>
    <w:p w14:paraId="2DFEC8A0" w14:textId="57DF3663" w:rsidR="009F443C" w:rsidRPr="00C06496" w:rsidRDefault="009F443C" w:rsidP="009F443C">
      <w:pPr>
        <w:pStyle w:val="KDParagraf"/>
        <w:spacing w:before="0"/>
        <w:rPr>
          <w:rFonts w:cs="Arial"/>
          <w:noProof/>
          <w:lang w:val="sr-Cyrl-RS" w:bidi="en-US"/>
        </w:rPr>
      </w:pPr>
      <w:r w:rsidRPr="00C06496">
        <w:rPr>
          <w:rFonts w:cs="Arial"/>
          <w:noProof/>
          <w:lang w:val="sr-Cyrl-RS"/>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C06496">
        <w:rPr>
          <w:rFonts w:cs="Arial"/>
          <w:noProof/>
          <w:lang w:val="sr-Cyrl-RS" w:bidi="en-US"/>
        </w:rPr>
        <w:t xml:space="preserve"> адресу</w:t>
      </w:r>
      <w:r w:rsidRPr="00DE512E">
        <w:rPr>
          <w:rFonts w:cs="Arial"/>
          <w:noProof/>
          <w:lang w:val="ru-RU" w:bidi="en-US"/>
        </w:rPr>
        <w:t>:</w:t>
      </w:r>
      <w:r w:rsidRPr="00C06496">
        <w:rPr>
          <w:rFonts w:cs="Arial"/>
          <w:noProof/>
          <w:lang w:val="sr-Cyrl-RS"/>
        </w:rPr>
        <w:t xml:space="preserve"> </w:t>
      </w:r>
      <w:r w:rsidR="00E57387" w:rsidRPr="001978D2">
        <w:rPr>
          <w:rFonts w:cs="Arial"/>
          <w:b/>
          <w:noProof/>
          <w:lang w:bidi="en-US"/>
        </w:rPr>
        <w:t>radisa.pavlovic</w:t>
      </w:r>
      <w:r w:rsidRPr="001978D2">
        <w:rPr>
          <w:rFonts w:cs="Arial"/>
          <w:b/>
          <w:noProof/>
          <w:lang w:val="ru-RU" w:bidi="en-US"/>
        </w:rPr>
        <w:t>@</w:t>
      </w:r>
      <w:r w:rsidRPr="001978D2">
        <w:rPr>
          <w:rFonts w:cs="Arial"/>
          <w:b/>
          <w:noProof/>
          <w:lang w:bidi="en-US"/>
        </w:rPr>
        <w:t>te</w:t>
      </w:r>
      <w:r w:rsidRPr="001978D2">
        <w:rPr>
          <w:rFonts w:cs="Arial"/>
          <w:b/>
          <w:noProof/>
          <w:lang w:val="ru-RU" w:bidi="en-US"/>
        </w:rPr>
        <w:t>-</w:t>
      </w:r>
      <w:r w:rsidRPr="001978D2">
        <w:rPr>
          <w:rFonts w:cs="Arial"/>
          <w:b/>
          <w:noProof/>
          <w:lang w:bidi="en-US"/>
        </w:rPr>
        <w:t>ko</w:t>
      </w:r>
      <w:r w:rsidRPr="001978D2">
        <w:rPr>
          <w:rFonts w:cs="Arial"/>
          <w:b/>
          <w:noProof/>
          <w:lang w:val="ru-RU" w:bidi="en-US"/>
        </w:rPr>
        <w:t>.</w:t>
      </w:r>
      <w:r w:rsidRPr="001978D2">
        <w:rPr>
          <w:rFonts w:cs="Arial"/>
          <w:b/>
          <w:noProof/>
          <w:lang w:bidi="en-US"/>
        </w:rPr>
        <w:t>rs</w:t>
      </w:r>
      <w:r w:rsidRPr="00C06496">
        <w:rPr>
          <w:rFonts w:cs="Arial"/>
          <w:noProof/>
          <w:lang w:val="sr-Cyrl-RS"/>
        </w:rPr>
        <w:t>,  минимум 2 (два) радна дана од дана планиране испоруке.</w:t>
      </w:r>
    </w:p>
    <w:p w14:paraId="2263809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49BC62"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DCCE207"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8080BFF" w14:textId="77777777" w:rsidR="009F443C" w:rsidRPr="00DE512E" w:rsidRDefault="009F443C" w:rsidP="009F443C">
      <w:pPr>
        <w:pStyle w:val="KDParagraf"/>
        <w:spacing w:before="0"/>
        <w:rPr>
          <w:rFonts w:cs="Arial"/>
          <w:noProof/>
          <w:lang w:val="ru-RU"/>
        </w:rPr>
      </w:pPr>
      <w:r w:rsidRPr="00C06496">
        <w:rPr>
          <w:rFonts w:cs="Arial"/>
          <w:noProof/>
          <w:lang w:val="sr-Cyrl-RS"/>
        </w:rPr>
        <w:lastRenderedPageBreak/>
        <w:t>Евентуално настала штета приликом транспорта предметних добара до места испоруке пада на терет Продавца.</w:t>
      </w:r>
    </w:p>
    <w:p w14:paraId="0AEF03B2" w14:textId="32819AB0" w:rsidR="009F443C" w:rsidRPr="00625B29" w:rsidRDefault="009F443C" w:rsidP="009F443C">
      <w:pPr>
        <w:pStyle w:val="KDParagraf"/>
        <w:spacing w:before="0"/>
        <w:rPr>
          <w:rFonts w:cs="Arial"/>
          <w:noProof/>
          <w:lang w:val="sr-Cyrl-RS"/>
        </w:rPr>
      </w:pPr>
      <w:r w:rsidRPr="00C06496">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lang w:val="sr-Cyrl-RS"/>
        </w:rPr>
        <w:t xml:space="preserve"> добро извршење посла у целости, као и право на раскид Уговора.</w:t>
      </w:r>
    </w:p>
    <w:p w14:paraId="0E6D7678" w14:textId="77777777" w:rsidR="009F443C" w:rsidRPr="00DE512E" w:rsidRDefault="009F443C" w:rsidP="009F443C">
      <w:pPr>
        <w:pStyle w:val="KDParagraf"/>
        <w:spacing w:before="0"/>
        <w:rPr>
          <w:rFonts w:eastAsia="Calibri" w:cs="Arial"/>
          <w:noProof/>
          <w:lang w:val="ru-RU"/>
        </w:rPr>
      </w:pPr>
    </w:p>
    <w:p w14:paraId="186692EB" w14:textId="77777777" w:rsidR="009F443C" w:rsidRDefault="009F443C" w:rsidP="009F443C">
      <w:pPr>
        <w:spacing w:before="0"/>
        <w:rPr>
          <w:rFonts w:cs="Arial"/>
          <w:b/>
          <w:noProof/>
          <w:lang w:val="sr-Cyrl-RS"/>
        </w:rPr>
      </w:pPr>
      <w:r w:rsidRPr="00C06496">
        <w:rPr>
          <w:rFonts w:cs="Arial"/>
          <w:b/>
          <w:noProof/>
          <w:lang w:val="sr-Cyrl-RS"/>
        </w:rPr>
        <w:t>КВАЛИТАТИВНИ И КВАНТИТАТИВНИ ПРИЈЕМ</w:t>
      </w:r>
    </w:p>
    <w:p w14:paraId="3D597A80" w14:textId="77777777" w:rsidR="00F51CE4" w:rsidRPr="00DE512E" w:rsidRDefault="00F51CE4" w:rsidP="009F443C">
      <w:pPr>
        <w:spacing w:before="0"/>
        <w:rPr>
          <w:rFonts w:cs="Arial"/>
          <w:b/>
          <w:noProof/>
          <w:lang w:val="ru-RU"/>
        </w:rPr>
      </w:pPr>
    </w:p>
    <w:p w14:paraId="321EF320" w14:textId="77777777" w:rsidR="009F443C" w:rsidRDefault="009F443C" w:rsidP="009F443C">
      <w:pPr>
        <w:spacing w:before="0"/>
        <w:jc w:val="center"/>
        <w:rPr>
          <w:rFonts w:cs="Arial"/>
          <w:b/>
          <w:noProof/>
          <w:lang w:val="sr-Cyrl-RS"/>
        </w:rPr>
      </w:pPr>
      <w:r w:rsidRPr="00C06496">
        <w:rPr>
          <w:rFonts w:cs="Arial"/>
          <w:b/>
          <w:noProof/>
          <w:lang w:val="sr-Cyrl-RS"/>
        </w:rPr>
        <w:t>Члан 6.</w:t>
      </w:r>
    </w:p>
    <w:p w14:paraId="18528563" w14:textId="77777777" w:rsidR="00F51CE4" w:rsidRPr="00DE512E" w:rsidRDefault="00F51CE4" w:rsidP="009F443C">
      <w:pPr>
        <w:spacing w:before="0"/>
        <w:jc w:val="center"/>
        <w:rPr>
          <w:rFonts w:cs="Arial"/>
          <w:b/>
          <w:noProof/>
          <w:lang w:val="ru-RU"/>
        </w:rPr>
      </w:pPr>
    </w:p>
    <w:p w14:paraId="6861DD7A" w14:textId="77777777" w:rsidR="009F443C" w:rsidRDefault="009F443C" w:rsidP="009F443C">
      <w:pPr>
        <w:spacing w:before="0"/>
        <w:rPr>
          <w:rFonts w:cs="Arial"/>
          <w:b/>
          <w:noProof/>
          <w:lang w:val="sr-Cyrl-RS"/>
        </w:rPr>
      </w:pPr>
      <w:r w:rsidRPr="00C06496">
        <w:rPr>
          <w:rFonts w:cs="Arial"/>
          <w:b/>
          <w:noProof/>
          <w:lang w:val="sr-Cyrl-RS"/>
        </w:rPr>
        <w:t>Квантитативни пријем</w:t>
      </w:r>
    </w:p>
    <w:p w14:paraId="30D3D7F8" w14:textId="77777777" w:rsidR="00F51CE4" w:rsidRPr="00DE512E" w:rsidRDefault="00F51CE4" w:rsidP="009F443C">
      <w:pPr>
        <w:spacing w:before="0"/>
        <w:rPr>
          <w:rFonts w:cs="Arial"/>
          <w:b/>
          <w:noProof/>
          <w:lang w:val="ru-RU"/>
        </w:rPr>
      </w:pPr>
    </w:p>
    <w:p w14:paraId="0D7A7CC5"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2F11572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A295F" w14:textId="7F588D1A" w:rsidR="009F443C" w:rsidRPr="00DE512E" w:rsidRDefault="009F443C" w:rsidP="009F443C">
      <w:pPr>
        <w:pStyle w:val="KDParagraf"/>
        <w:spacing w:before="0"/>
        <w:rPr>
          <w:rFonts w:cs="Arial"/>
          <w:noProof/>
          <w:lang w:val="ru-RU"/>
        </w:rPr>
      </w:pPr>
      <w:r w:rsidRPr="00C06496">
        <w:rPr>
          <w:rFonts w:cs="Arial"/>
          <w:noProof/>
          <w:lang w:val="sr-Cyrl-RS"/>
        </w:rPr>
        <w:t>Купац је дужан да, у складу са обавештењем Продавца, организује благовремено п</w:t>
      </w:r>
      <w:r w:rsidR="002C7409">
        <w:rPr>
          <w:rFonts w:cs="Arial"/>
          <w:noProof/>
          <w:lang w:val="sr-Cyrl-RS"/>
        </w:rPr>
        <w:t>реузимање добра у времену од 08:00 до 14:</w:t>
      </w:r>
      <w:r w:rsidRPr="00C06496">
        <w:rPr>
          <w:rFonts w:cs="Arial"/>
          <w:noProof/>
          <w:lang w:val="sr-Cyrl-RS"/>
        </w:rPr>
        <w:t>00 часова.</w:t>
      </w:r>
    </w:p>
    <w:p w14:paraId="0321FB0E" w14:textId="77777777" w:rsidR="009F443C" w:rsidRPr="00DE512E" w:rsidRDefault="009F443C" w:rsidP="009F443C">
      <w:pPr>
        <w:pStyle w:val="KDParagraf"/>
        <w:spacing w:before="0"/>
        <w:rPr>
          <w:rFonts w:cs="Arial"/>
          <w:noProof/>
          <w:lang w:val="ru-RU"/>
        </w:rPr>
      </w:pPr>
      <w:r w:rsidRPr="00C06496">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9A8FDE2" w14:textId="77777777" w:rsidR="009F443C" w:rsidRPr="00C06496" w:rsidRDefault="009F443C" w:rsidP="009F443C">
      <w:pPr>
        <w:pStyle w:val="KDNabrajanje"/>
        <w:spacing w:before="0"/>
        <w:rPr>
          <w:rFonts w:cs="Arial"/>
          <w:noProof/>
        </w:rPr>
      </w:pPr>
      <w:r w:rsidRPr="00C06496">
        <w:rPr>
          <w:rFonts w:cs="Arial"/>
          <w:noProof/>
          <w:lang w:val="sr-Cyrl-RS"/>
        </w:rPr>
        <w:t>да ли је испоручена уговорена  количина</w:t>
      </w:r>
    </w:p>
    <w:p w14:paraId="7320B0FA"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испоручена у оригиналном паковању</w:t>
      </w:r>
    </w:p>
    <w:p w14:paraId="48324A8D"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без видљивог оштећења</w:t>
      </w:r>
    </w:p>
    <w:p w14:paraId="066E9002"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lang w:val="sr-Cyrl-RS"/>
        </w:rPr>
        <w:t xml:space="preserve"> а</w:t>
      </w:r>
      <w:r w:rsidRPr="00C06496">
        <w:rPr>
          <w:rFonts w:cs="Arial"/>
          <w:noProof/>
          <w:lang w:val="ru-RU"/>
        </w:rPr>
        <w:t xml:space="preserve"> док се </w:t>
      </w:r>
      <w:r w:rsidRPr="00C06496">
        <w:rPr>
          <w:rFonts w:cs="Arial"/>
          <w:noProof/>
          <w:lang w:val="sr-Cyrl-RS"/>
        </w:rPr>
        <w:t xml:space="preserve">ти недостаци не </w:t>
      </w:r>
      <w:r w:rsidRPr="00C06496">
        <w:rPr>
          <w:rFonts w:cs="Arial"/>
          <w:noProof/>
          <w:lang w:val="ru-RU"/>
        </w:rPr>
        <w:t>отклон</w:t>
      </w:r>
      <w:r w:rsidRPr="00C06496">
        <w:rPr>
          <w:rFonts w:cs="Arial"/>
          <w:noProof/>
          <w:lang w:val="sr-Cyrl-RS"/>
        </w:rPr>
        <w:t>е</w:t>
      </w:r>
      <w:r w:rsidRPr="00C06496">
        <w:rPr>
          <w:rFonts w:cs="Arial"/>
          <w:noProof/>
          <w:lang w:val="ru-RU"/>
        </w:rPr>
        <w:t xml:space="preserve">, </w:t>
      </w:r>
      <w:r w:rsidRPr="00C06496">
        <w:rPr>
          <w:rFonts w:cs="Arial"/>
          <w:noProof/>
          <w:lang w:val="sr-Cyrl-RS"/>
        </w:rPr>
        <w:t xml:space="preserve">сматраће се да </w:t>
      </w:r>
      <w:r w:rsidRPr="00C06496">
        <w:rPr>
          <w:rFonts w:cs="Arial"/>
          <w:noProof/>
          <w:lang w:val="ru-RU"/>
        </w:rPr>
        <w:t>испорук</w:t>
      </w:r>
      <w:r w:rsidRPr="00C06496">
        <w:rPr>
          <w:rFonts w:cs="Arial"/>
          <w:noProof/>
          <w:lang w:val="sr-Cyrl-RS"/>
        </w:rPr>
        <w:t>а</w:t>
      </w:r>
      <w:r w:rsidRPr="00C06496">
        <w:rPr>
          <w:rFonts w:cs="Arial"/>
          <w:noProof/>
          <w:lang w:val="ru-RU"/>
        </w:rPr>
        <w:t xml:space="preserve"> није </w:t>
      </w:r>
      <w:r w:rsidRPr="00C06496">
        <w:rPr>
          <w:rFonts w:cs="Arial"/>
          <w:noProof/>
          <w:lang w:val="sr-Cyrl-RS"/>
        </w:rPr>
        <w:t>извршена у року</w:t>
      </w:r>
      <w:r w:rsidRPr="00C06496">
        <w:rPr>
          <w:rFonts w:cs="Arial"/>
          <w:noProof/>
          <w:lang w:val="ru-RU"/>
        </w:rPr>
        <w:t xml:space="preserve">. </w:t>
      </w:r>
    </w:p>
    <w:p w14:paraId="7771FC27" w14:textId="77777777" w:rsidR="001A4C6C" w:rsidRPr="00881A6F" w:rsidRDefault="001A4C6C" w:rsidP="009F443C">
      <w:pPr>
        <w:pStyle w:val="KDParagraf"/>
        <w:spacing w:before="0"/>
        <w:rPr>
          <w:rFonts w:cs="Arial"/>
          <w:noProof/>
          <w:lang w:val="sr-Cyrl-CS"/>
        </w:rPr>
      </w:pPr>
    </w:p>
    <w:p w14:paraId="5A974B8E" w14:textId="77777777" w:rsidR="009F443C" w:rsidRPr="00DE512E" w:rsidRDefault="009F443C" w:rsidP="009F443C">
      <w:pPr>
        <w:spacing w:before="0"/>
        <w:rPr>
          <w:rFonts w:cs="Arial"/>
          <w:b/>
          <w:noProof/>
          <w:lang w:val="ru-RU"/>
        </w:rPr>
      </w:pPr>
    </w:p>
    <w:p w14:paraId="793A7494" w14:textId="77777777" w:rsidR="009F443C" w:rsidRPr="00DE512E" w:rsidRDefault="009F443C" w:rsidP="009F443C">
      <w:pPr>
        <w:spacing w:before="0"/>
        <w:jc w:val="center"/>
        <w:rPr>
          <w:rFonts w:cs="Arial"/>
          <w:b/>
          <w:noProof/>
          <w:lang w:val="ru-RU"/>
        </w:rPr>
      </w:pPr>
      <w:r w:rsidRPr="00C06496">
        <w:rPr>
          <w:rFonts w:cs="Arial"/>
          <w:b/>
          <w:noProof/>
          <w:lang w:val="sr-Cyrl-RS"/>
        </w:rPr>
        <w:t>Члан 7.</w:t>
      </w:r>
    </w:p>
    <w:p w14:paraId="0D449AEB" w14:textId="77777777" w:rsidR="001978D2" w:rsidRPr="009D06DE" w:rsidRDefault="001978D2" w:rsidP="001978D2">
      <w:pPr>
        <w:spacing w:before="0"/>
        <w:rPr>
          <w:rFonts w:cs="Arial"/>
          <w:b/>
          <w:lang w:val="ru-RU"/>
        </w:rPr>
      </w:pPr>
      <w:r w:rsidRPr="009D06DE">
        <w:rPr>
          <w:rFonts w:cs="Arial"/>
          <w:b/>
          <w:lang w:val="ru-RU"/>
        </w:rPr>
        <w:t>Квалитативни пријем</w:t>
      </w:r>
    </w:p>
    <w:p w14:paraId="1BF7F26E" w14:textId="77777777" w:rsidR="001978D2" w:rsidRPr="000E455D" w:rsidRDefault="001978D2" w:rsidP="001978D2">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121C1D43" w14:textId="77777777" w:rsidR="001978D2" w:rsidRPr="00611597" w:rsidRDefault="001978D2" w:rsidP="001978D2">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B9B48C3" w14:textId="77777777" w:rsidR="001978D2" w:rsidRPr="00611597" w:rsidRDefault="001978D2" w:rsidP="001978D2">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6F434E3C" w14:textId="77777777" w:rsidR="001978D2" w:rsidRPr="00611597" w:rsidRDefault="001978D2" w:rsidP="001978D2">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41D3522" w14:textId="77777777" w:rsidR="001978D2" w:rsidRPr="00611597" w:rsidRDefault="001978D2" w:rsidP="001978D2">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F8C0B07" w14:textId="77777777" w:rsidR="001978D2" w:rsidRPr="00611597" w:rsidRDefault="001978D2" w:rsidP="001978D2">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A8FF5CA" w14:textId="77777777" w:rsidR="001978D2" w:rsidRPr="000E455D" w:rsidRDefault="001978D2" w:rsidP="001978D2">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2FD5361A" w14:textId="77777777" w:rsidR="001978D2" w:rsidRPr="000E455D" w:rsidRDefault="001978D2" w:rsidP="001978D2">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2189569E" w14:textId="77777777" w:rsidR="001978D2" w:rsidRDefault="001978D2" w:rsidP="001978D2">
      <w:pPr>
        <w:pStyle w:val="KDNabrajanje"/>
        <w:rPr>
          <w:rFonts w:cs="Arial"/>
        </w:rPr>
      </w:pPr>
      <w:r w:rsidRPr="000E455D">
        <w:rPr>
          <w:rFonts w:cs="Arial"/>
        </w:rPr>
        <w:t>да одбије пријем добра са недостацима.</w:t>
      </w:r>
    </w:p>
    <w:p w14:paraId="2CCCB6B4" w14:textId="77777777" w:rsidR="001978D2" w:rsidRPr="00611597" w:rsidRDefault="001978D2" w:rsidP="001978D2">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489DFEC" w14:textId="77777777" w:rsidR="001978D2" w:rsidRDefault="001978D2" w:rsidP="001978D2">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F19AB11" w14:textId="3FD1C3BC" w:rsidR="001978D2" w:rsidRPr="008648F3" w:rsidRDefault="001978D2" w:rsidP="001978D2">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lang w:val="ru-RU"/>
        </w:rPr>
        <w:t xml:space="preserve">Продавац је дужан да при свакој испоруци достави </w:t>
      </w:r>
      <w:r>
        <w:rPr>
          <w:rFonts w:ascii="Arial" w:hAnsi="Arial" w:cs="Arial"/>
          <w:b/>
          <w:lang w:val="ru-RU"/>
        </w:rPr>
        <w:t>атестно – техничку документацију.</w:t>
      </w:r>
    </w:p>
    <w:p w14:paraId="1DB6F675" w14:textId="77777777" w:rsidR="001978D2" w:rsidRDefault="001978D2" w:rsidP="001978D2">
      <w:pPr>
        <w:tabs>
          <w:tab w:val="left" w:pos="9090"/>
        </w:tabs>
        <w:rPr>
          <w:rFonts w:cs="Arial"/>
          <w:lang w:val="ru-RU"/>
        </w:rPr>
      </w:pPr>
    </w:p>
    <w:p w14:paraId="2A7751E8" w14:textId="77777777" w:rsidR="00881A6F" w:rsidRDefault="00881A6F" w:rsidP="009F443C">
      <w:pPr>
        <w:tabs>
          <w:tab w:val="left" w:pos="9090"/>
        </w:tabs>
        <w:rPr>
          <w:rFonts w:cs="Arial"/>
          <w:noProof/>
          <w:lang w:val="sr-Cyrl-RS"/>
        </w:rPr>
      </w:pPr>
    </w:p>
    <w:p w14:paraId="4822B69F" w14:textId="77777777" w:rsidR="009F443C" w:rsidRPr="00DE512E" w:rsidRDefault="009F443C" w:rsidP="009F443C">
      <w:pPr>
        <w:spacing w:before="0"/>
        <w:rPr>
          <w:rFonts w:cs="Arial"/>
          <w:b/>
          <w:noProof/>
          <w:lang w:val="ru-RU"/>
        </w:rPr>
      </w:pPr>
      <w:r w:rsidRPr="00C06496">
        <w:rPr>
          <w:rFonts w:cs="Arial"/>
          <w:b/>
          <w:noProof/>
          <w:lang w:val="sr-Cyrl-RS"/>
        </w:rPr>
        <w:t>ГАРАНТНИ РОК</w:t>
      </w:r>
    </w:p>
    <w:p w14:paraId="76C4C9E0" w14:textId="77777777" w:rsidR="009F443C" w:rsidRDefault="009F443C" w:rsidP="009F443C">
      <w:pPr>
        <w:spacing w:before="0"/>
        <w:jc w:val="center"/>
        <w:rPr>
          <w:rFonts w:cs="Arial"/>
          <w:b/>
          <w:noProof/>
          <w:lang w:val="sr-Cyrl-RS"/>
        </w:rPr>
      </w:pPr>
      <w:r w:rsidRPr="00C06496">
        <w:rPr>
          <w:rFonts w:cs="Arial"/>
          <w:b/>
          <w:noProof/>
          <w:lang w:val="sr-Cyrl-RS"/>
        </w:rPr>
        <w:t>Члан 8.</w:t>
      </w:r>
    </w:p>
    <w:p w14:paraId="41F271A9" w14:textId="77777777" w:rsidR="001978D2" w:rsidRPr="00DE512E" w:rsidRDefault="001978D2" w:rsidP="009F443C">
      <w:pPr>
        <w:spacing w:before="0"/>
        <w:jc w:val="center"/>
        <w:rPr>
          <w:rFonts w:cs="Arial"/>
          <w:noProof/>
          <w:lang w:val="ru-RU"/>
        </w:rPr>
      </w:pPr>
    </w:p>
    <w:p w14:paraId="52BD0FC9" w14:textId="3A019D3F" w:rsidR="001978D2" w:rsidRDefault="001978D2" w:rsidP="001978D2">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 xml:space="preserve">износи </w:t>
      </w:r>
      <w:r>
        <w:rPr>
          <w:rFonts w:cs="Arial"/>
          <w:lang w:val="sr-Cyrl-CS"/>
        </w:rPr>
        <w:t xml:space="preserve">___ месеци од дана када је  извршен </w:t>
      </w:r>
      <w:r w:rsidRPr="00883B9F">
        <w:rPr>
          <w:rFonts w:cs="Arial"/>
          <w:lang w:val="ru-RU" w:eastAsia="zh-CN"/>
        </w:rPr>
        <w:t>квантитативни и квалитативни пријем  добара.</w:t>
      </w:r>
    </w:p>
    <w:p w14:paraId="3A136ABC" w14:textId="77777777" w:rsidR="001978D2" w:rsidRPr="00883B9F" w:rsidRDefault="001978D2" w:rsidP="001978D2">
      <w:pPr>
        <w:spacing w:before="0"/>
        <w:rPr>
          <w:rFonts w:cs="Arial"/>
          <w:lang w:val="ru-RU" w:eastAsia="zh-CN"/>
        </w:rPr>
      </w:pPr>
    </w:p>
    <w:p w14:paraId="623B9760" w14:textId="77777777" w:rsidR="009F443C" w:rsidRPr="00C06496" w:rsidRDefault="009F443C" w:rsidP="009F443C">
      <w:pPr>
        <w:tabs>
          <w:tab w:val="left" w:pos="9090"/>
        </w:tabs>
        <w:rPr>
          <w:rFonts w:cs="Arial"/>
          <w:noProof/>
          <w:lang w:val="sr-Cyrl-RS"/>
        </w:rPr>
      </w:pPr>
      <w:r w:rsidRPr="001A4C6C">
        <w:rPr>
          <w:rFonts w:cs="Arial"/>
          <w:noProof/>
          <w:lang w:val="sr-Cyrl-RS"/>
        </w:rPr>
        <w:t>Купац</w:t>
      </w:r>
      <w:r w:rsidRPr="00C06496">
        <w:rPr>
          <w:rFonts w:cs="Arial"/>
          <w:noProof/>
          <w:lang w:val="sr-Cyrl-R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32B30E4" w14:textId="77777777" w:rsidR="009F443C" w:rsidRPr="00C06496" w:rsidRDefault="009F443C" w:rsidP="009F443C">
      <w:pPr>
        <w:tabs>
          <w:tab w:val="left" w:pos="9090"/>
        </w:tabs>
        <w:rPr>
          <w:rFonts w:cs="Arial"/>
          <w:noProof/>
          <w:lang w:val="sr-Cyrl-RS"/>
        </w:rPr>
      </w:pPr>
      <w:r w:rsidRPr="00C06496">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AFF6DB3" w14:textId="77777777" w:rsidR="009F443C" w:rsidRPr="00C06496" w:rsidRDefault="009F443C" w:rsidP="009F443C">
      <w:pPr>
        <w:tabs>
          <w:tab w:val="left" w:pos="9090"/>
        </w:tabs>
        <w:rPr>
          <w:rFonts w:cs="Arial"/>
          <w:noProof/>
          <w:lang w:val="sr-Cyrl-RS"/>
        </w:rPr>
      </w:pPr>
      <w:r w:rsidRPr="00C06496">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42041D2" w14:textId="2067F860" w:rsidR="009F443C" w:rsidRPr="00C06496" w:rsidRDefault="009F443C" w:rsidP="009F443C">
      <w:pPr>
        <w:tabs>
          <w:tab w:val="left" w:pos="9090"/>
        </w:tabs>
        <w:rPr>
          <w:rFonts w:cs="Arial"/>
          <w:noProof/>
          <w:lang w:val="sr-Cyrl-RS"/>
        </w:rPr>
      </w:pPr>
      <w:r w:rsidRPr="00C06496">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978D2">
        <w:rPr>
          <w:rFonts w:cs="Arial"/>
          <w:noProof/>
          <w:lang w:val="sr-Cyrl-RS"/>
        </w:rPr>
        <w:t>тни рок и износи ____</w:t>
      </w:r>
      <w:r w:rsidR="001A4C6C">
        <w:rPr>
          <w:rFonts w:cs="Arial"/>
          <w:noProof/>
          <w:lang w:val="sr-Latn-CS"/>
        </w:rPr>
        <w:t xml:space="preserve"> </w:t>
      </w:r>
      <w:r w:rsidRPr="00C06496">
        <w:rPr>
          <w:rFonts w:cs="Arial"/>
          <w:noProof/>
          <w:lang w:val="sr-Cyrl-RS"/>
        </w:rPr>
        <w:t>месеци од датума замене.</w:t>
      </w:r>
    </w:p>
    <w:p w14:paraId="2489EE4E" w14:textId="77777777" w:rsidR="009F443C" w:rsidRPr="00C06496" w:rsidRDefault="009F443C" w:rsidP="009F443C">
      <w:pPr>
        <w:tabs>
          <w:tab w:val="left" w:pos="9090"/>
        </w:tabs>
        <w:rPr>
          <w:rFonts w:cs="Arial"/>
          <w:noProof/>
          <w:lang w:val="sr-Cyrl-RS"/>
        </w:rPr>
      </w:pPr>
      <w:r w:rsidRPr="00C06496">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A87F815" w14:textId="77777777" w:rsidR="009F443C" w:rsidRPr="00DE512E" w:rsidRDefault="009F443C" w:rsidP="009F443C">
      <w:pPr>
        <w:pStyle w:val="KDParagraf"/>
        <w:spacing w:before="0"/>
        <w:rPr>
          <w:rFonts w:cs="Arial"/>
          <w:i/>
          <w:noProof/>
          <w:lang w:val="ru-RU"/>
        </w:rPr>
      </w:pPr>
    </w:p>
    <w:p w14:paraId="2D451DFD" w14:textId="77777777" w:rsidR="009F443C" w:rsidRPr="00DE512E" w:rsidRDefault="009F443C" w:rsidP="009F443C">
      <w:pPr>
        <w:spacing w:before="0"/>
        <w:rPr>
          <w:rFonts w:cs="Arial"/>
          <w:b/>
          <w:noProof/>
          <w:lang w:val="ru-RU"/>
        </w:rPr>
      </w:pPr>
      <w:r w:rsidRPr="00C06496">
        <w:rPr>
          <w:rFonts w:cs="Arial"/>
          <w:b/>
          <w:noProof/>
          <w:lang w:val="sr-Cyrl-RS"/>
        </w:rPr>
        <w:t>СРЕДСТВА ФИНАНСИЈСКОГ ОБЕЗБЕЂЕЊА</w:t>
      </w:r>
    </w:p>
    <w:p w14:paraId="4F9C3D03" w14:textId="77777777" w:rsidR="009F443C" w:rsidRPr="00DE512E" w:rsidRDefault="009F443C" w:rsidP="009F443C">
      <w:pPr>
        <w:pStyle w:val="KDParagraf"/>
        <w:spacing w:before="0"/>
        <w:rPr>
          <w:rFonts w:cs="Arial"/>
          <w:noProof/>
          <w:lang w:val="ru-RU"/>
        </w:rPr>
      </w:pPr>
    </w:p>
    <w:p w14:paraId="37DD8E95" w14:textId="77777777" w:rsidR="009F443C" w:rsidRPr="00DE512E" w:rsidRDefault="009F443C" w:rsidP="009F443C">
      <w:pPr>
        <w:spacing w:before="0"/>
        <w:jc w:val="center"/>
        <w:rPr>
          <w:rFonts w:cs="Arial"/>
          <w:b/>
          <w:noProof/>
          <w:lang w:val="ru-RU"/>
        </w:rPr>
      </w:pPr>
      <w:r w:rsidRPr="00C06496">
        <w:rPr>
          <w:rFonts w:cs="Arial"/>
          <w:b/>
          <w:noProof/>
          <w:lang w:val="sr-Cyrl-RS"/>
        </w:rPr>
        <w:t xml:space="preserve">Члан 9. </w:t>
      </w:r>
    </w:p>
    <w:p w14:paraId="49B3B296" w14:textId="77777777" w:rsidR="009F443C" w:rsidRPr="00DE512E" w:rsidRDefault="009F443C" w:rsidP="009F443C">
      <w:pPr>
        <w:spacing w:before="0"/>
        <w:rPr>
          <w:rFonts w:cs="Arial"/>
          <w:b/>
          <w:bCs/>
          <w:noProof/>
          <w:lang w:val="ru-RU"/>
        </w:rPr>
      </w:pPr>
    </w:p>
    <w:p w14:paraId="7EB54ED3"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C9DFF93" w14:textId="43EAF4AE"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2C1503">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246254E4" w14:textId="68B7C5EB" w:rsidR="00AE59D5" w:rsidRPr="00C06496" w:rsidRDefault="00AE59D5" w:rsidP="00AE59D5">
      <w:pPr>
        <w:rPr>
          <w:rFonts w:eastAsia="TimesNewRomanPSMT" w:cs="Arial"/>
          <w:lang w:val="ru-RU"/>
        </w:rPr>
      </w:pPr>
      <w:r w:rsidRPr="00C06496">
        <w:rPr>
          <w:rFonts w:eastAsia="TimesNewRomanPSMT" w:cs="Arial"/>
          <w:lang w:val="ru-RU"/>
        </w:rPr>
        <w:lastRenderedPageBreak/>
        <w:t xml:space="preserve">Изабрани понуђач је дужан да </w:t>
      </w:r>
      <w:r w:rsidR="002C1503">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5F61ED"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453CBCA8" w14:textId="77777777"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E40BD" w14:textId="02A58B6D"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A665F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A3276D"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1C21877" w14:textId="4229ADFE"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Изабрани </w:t>
      </w:r>
      <w:r w:rsidR="002C1503">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D4422" w14:textId="77777777" w:rsidR="009077CE" w:rsidRDefault="009077CE" w:rsidP="00AE59D5">
      <w:pPr>
        <w:tabs>
          <w:tab w:val="left" w:pos="9090"/>
        </w:tabs>
        <w:jc w:val="center"/>
        <w:rPr>
          <w:rFonts w:cs="Arial"/>
          <w:b/>
          <w:lang w:val="sr-Latn-CS"/>
        </w:rPr>
      </w:pPr>
    </w:p>
    <w:p w14:paraId="0E313219"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105BAAA6" w14:textId="77777777" w:rsidR="00AE59D5" w:rsidRPr="00C06496" w:rsidRDefault="00AE59D5" w:rsidP="00AE59D5">
      <w:pPr>
        <w:pStyle w:val="KDParagraf"/>
        <w:spacing w:before="0"/>
        <w:rPr>
          <w:rFonts w:eastAsia="Calibri" w:cs="Arial"/>
          <w:lang w:val="ru-RU"/>
        </w:rPr>
      </w:pPr>
    </w:p>
    <w:p w14:paraId="27AE6A50"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lang w:val="sr-Cyrl-RS"/>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693147E4" w14:textId="77777777" w:rsidR="00AE59D5" w:rsidRPr="00C06496" w:rsidRDefault="00AE59D5" w:rsidP="00AE59D5">
      <w:pPr>
        <w:pStyle w:val="KDParagraf"/>
        <w:spacing w:before="0"/>
        <w:rPr>
          <w:rFonts w:cs="Arial"/>
          <w:lang w:val="sr-Cyrl-R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lang w:val="sr-Cyrl-RS"/>
        </w:rPr>
        <w:t>, осим уколико у наведеном року у потпуности није испунио своју уговорну обавезу.</w:t>
      </w:r>
    </w:p>
    <w:p w14:paraId="229FE4F3" w14:textId="77777777" w:rsidR="00AE59D5" w:rsidRPr="00C06496" w:rsidRDefault="00AE59D5" w:rsidP="00AE59D5">
      <w:pPr>
        <w:pStyle w:val="KDParagraf"/>
        <w:spacing w:before="0"/>
        <w:rPr>
          <w:rFonts w:cs="Arial"/>
          <w:lang w:val="ru-RU"/>
        </w:rPr>
      </w:pPr>
    </w:p>
    <w:p w14:paraId="6B1F0010" w14:textId="77777777" w:rsidR="00AE59D5" w:rsidRPr="00C06496" w:rsidRDefault="00AE59D5" w:rsidP="00AE59D5">
      <w:pPr>
        <w:pStyle w:val="KDParagraf"/>
        <w:spacing w:before="0"/>
        <w:rPr>
          <w:rFonts w:cs="Arial"/>
          <w:lang w:val="ru-RU"/>
        </w:rPr>
      </w:pPr>
    </w:p>
    <w:p w14:paraId="1F525216"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lang w:val="sr-Cyrl-RS"/>
        </w:rPr>
        <w:t>1</w:t>
      </w:r>
      <w:r w:rsidRPr="00C06496">
        <w:rPr>
          <w:rFonts w:cs="Arial"/>
          <w:b/>
          <w:lang w:val="ru-RU"/>
        </w:rPr>
        <w:t>.</w:t>
      </w:r>
    </w:p>
    <w:p w14:paraId="50766DA2" w14:textId="77777777" w:rsidR="001A4C6C" w:rsidRPr="001A4C6C" w:rsidRDefault="001A4C6C" w:rsidP="00AE59D5">
      <w:pPr>
        <w:spacing w:before="0"/>
        <w:jc w:val="center"/>
        <w:rPr>
          <w:rFonts w:cs="Arial"/>
          <w:b/>
          <w:lang w:val="sr-Latn-CS"/>
        </w:rPr>
      </w:pPr>
    </w:p>
    <w:p w14:paraId="5EAC72F8"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18C36DA3" w14:textId="77777777" w:rsidR="00AE59D5" w:rsidRPr="00C06496" w:rsidRDefault="00AE59D5" w:rsidP="00AE59D5">
      <w:pPr>
        <w:pStyle w:val="KDParagraf"/>
        <w:spacing w:before="0"/>
        <w:rPr>
          <w:rFonts w:eastAsia="TimesNewRomanPSMT" w:cs="Arial"/>
          <w:i/>
          <w:iCs/>
          <w:lang w:val="ru-RU"/>
        </w:rPr>
      </w:pPr>
    </w:p>
    <w:p w14:paraId="1C51BC04" w14:textId="5ABF7B99"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6A6A8F8" w14:textId="5A481212" w:rsidR="00AE59D5" w:rsidRPr="00C06496" w:rsidRDefault="002C1503" w:rsidP="00AE59D5">
      <w:pPr>
        <w:rPr>
          <w:rFonts w:eastAsia="TimesNewRomanPSMT" w:cs="Arial"/>
          <w:lang w:val="sr-Cyrl-RS"/>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lang w:val="sr-Cyrl-RS"/>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1978D2">
        <w:rPr>
          <w:rFonts w:eastAsia="TimesNewRomanPSMT" w:cs="Arial"/>
          <w:lang w:val="ru-RU"/>
        </w:rPr>
        <w:t xml:space="preserve">овог </w:t>
      </w:r>
      <w:r w:rsidR="00AE59D5" w:rsidRPr="00C06496">
        <w:rPr>
          <w:rFonts w:eastAsia="TimesNewRomanPSMT" w:cs="Arial"/>
          <w:lang w:val="ru-RU"/>
        </w:rPr>
        <w:t>рока има за последицу и продужење</w:t>
      </w:r>
      <w:r w:rsidR="00AE59D5" w:rsidRPr="00C06496">
        <w:rPr>
          <w:rFonts w:eastAsia="TimesNewRomanPSMT" w:cs="Arial"/>
          <w:lang w:val="sr-Cyrl-RS"/>
        </w:rPr>
        <w:t xml:space="preserve"> банкарске гаранције.</w:t>
      </w:r>
    </w:p>
    <w:p w14:paraId="42ACD875" w14:textId="4182B554"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672139">
        <w:rPr>
          <w:rFonts w:eastAsia="TimesNewRomanPSMT" w:cs="Arial"/>
          <w:lang w:val="sr-Cyrl-RS"/>
        </w:rPr>
        <w:t>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7BF8DA57"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DD33A5" w14:textId="13FE0FFA" w:rsidR="00AE59D5" w:rsidRPr="00C06496" w:rsidRDefault="002C1503" w:rsidP="00AE59D5">
      <w:pPr>
        <w:rPr>
          <w:rFonts w:eastAsia="TimesNewRomanPSMT" w:cs="Arial"/>
          <w:lang w:val="ru-RU"/>
        </w:rPr>
      </w:pPr>
      <w:r>
        <w:rPr>
          <w:rFonts w:eastAsia="TimesNewRomanPSMT" w:cs="Arial"/>
          <w:lang w:val="sr-Cyrl-RS"/>
        </w:rPr>
        <w:lastRenderedPageBreak/>
        <w:t>Купац</w:t>
      </w:r>
      <w:r w:rsidR="00AE59D5" w:rsidRPr="00C06496">
        <w:rPr>
          <w:rFonts w:eastAsia="TimesNewRomanPSMT" w:cs="Arial"/>
          <w:lang w:val="sr-Cyrl-RS"/>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не испуни своје уговорне обавезе у погледу гарантног рока.</w:t>
      </w:r>
    </w:p>
    <w:p w14:paraId="0512F41F" w14:textId="3CC53803" w:rsidR="00AE59D5" w:rsidRPr="00C06496" w:rsidRDefault="002C1503" w:rsidP="00AE59D5">
      <w:pPr>
        <w:rPr>
          <w:rFonts w:eastAsia="TimesNewRomanPSMT" w:cs="Arial"/>
          <w:lang w:val="ru-RU"/>
        </w:rPr>
      </w:pP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је обавезан да </w:t>
      </w:r>
      <w:r>
        <w:rPr>
          <w:rFonts w:eastAsia="TimesNewRomanPSMT" w:cs="Arial"/>
          <w:lang w:val="sr-Cyrl-RS"/>
        </w:rPr>
        <w:t>Купцу</w:t>
      </w:r>
      <w:r w:rsidR="00AE59D5" w:rsidRPr="00C06496">
        <w:rPr>
          <w:rFonts w:eastAsia="TimesNewRomanPSMT" w:cs="Arial"/>
          <w:lang w:val="sr-Cyrl-RS"/>
        </w:rPr>
        <w:t xml:space="preserve"> </w:t>
      </w:r>
      <w:r w:rsidR="00AE59D5" w:rsidRPr="00C06496">
        <w:rPr>
          <w:rFonts w:eastAsia="TimesNewRomanPSMT" w:cs="Arial"/>
          <w:lang w:val="ru-RU"/>
        </w:rPr>
        <w:t>достави контрагаранцију домаће банке.</w:t>
      </w:r>
    </w:p>
    <w:p w14:paraId="408425C7" w14:textId="77777777" w:rsidR="009F443C" w:rsidRPr="00DE512E" w:rsidRDefault="009F443C" w:rsidP="009F443C">
      <w:pPr>
        <w:pStyle w:val="KDParagraf"/>
        <w:spacing w:before="0"/>
        <w:rPr>
          <w:rFonts w:cs="Arial"/>
          <w:noProof/>
          <w:lang w:val="ru-RU"/>
        </w:rPr>
      </w:pPr>
    </w:p>
    <w:p w14:paraId="4C99B677" w14:textId="77777777" w:rsidR="007B3188" w:rsidRDefault="007B3188" w:rsidP="009F443C">
      <w:pPr>
        <w:spacing w:before="0"/>
        <w:rPr>
          <w:rFonts w:cs="Arial"/>
          <w:b/>
          <w:noProof/>
          <w:lang w:val="sr-Cyrl-RS"/>
        </w:rPr>
      </w:pPr>
    </w:p>
    <w:p w14:paraId="28AA0B87" w14:textId="77777777" w:rsidR="009F443C" w:rsidRPr="00DE512E" w:rsidRDefault="009F443C" w:rsidP="009F443C">
      <w:pPr>
        <w:spacing w:before="0"/>
        <w:rPr>
          <w:rFonts w:cs="Arial"/>
          <w:b/>
          <w:noProof/>
          <w:lang w:val="ru-RU"/>
        </w:rPr>
      </w:pPr>
      <w:r w:rsidRPr="00C06496">
        <w:rPr>
          <w:rFonts w:cs="Arial"/>
          <w:b/>
          <w:noProof/>
          <w:lang w:val="sr-Cyrl-RS"/>
        </w:rPr>
        <w:t>УГОВОРНА КАЗНА ЗБОГ ЗАКАШЊЕЊА У ИСПОРУЦИ</w:t>
      </w:r>
    </w:p>
    <w:p w14:paraId="1E88F16B" w14:textId="77777777" w:rsidR="009F443C" w:rsidRPr="00DE512E" w:rsidRDefault="009F443C" w:rsidP="009F443C">
      <w:pPr>
        <w:pStyle w:val="KDParagraf"/>
        <w:spacing w:before="0"/>
        <w:rPr>
          <w:rFonts w:cs="Arial"/>
          <w:noProof/>
          <w:lang w:val="ru-RU"/>
        </w:rPr>
      </w:pPr>
    </w:p>
    <w:p w14:paraId="06A25244" w14:textId="77777777" w:rsidR="009F443C" w:rsidRPr="00DE512E" w:rsidRDefault="009F443C" w:rsidP="009F443C">
      <w:pPr>
        <w:spacing w:before="0"/>
        <w:jc w:val="center"/>
        <w:rPr>
          <w:rFonts w:cs="Arial"/>
          <w:b/>
          <w:noProof/>
          <w:lang w:val="ru-RU"/>
        </w:rPr>
      </w:pPr>
      <w:r w:rsidRPr="00C06496">
        <w:rPr>
          <w:rFonts w:cs="Arial"/>
          <w:b/>
          <w:noProof/>
          <w:lang w:val="sr-Cyrl-RS"/>
        </w:rPr>
        <w:t>Члан 12.</w:t>
      </w:r>
    </w:p>
    <w:p w14:paraId="1C3ABD9E" w14:textId="2B48D71A" w:rsidR="009F443C" w:rsidRPr="00C06496" w:rsidRDefault="009F443C" w:rsidP="009F443C">
      <w:pPr>
        <w:tabs>
          <w:tab w:val="left" w:pos="9090"/>
        </w:tabs>
        <w:rPr>
          <w:rFonts w:cs="Arial"/>
          <w:bCs/>
          <w:noProof/>
          <w:lang w:val="sr-Cyrl-RS"/>
        </w:rPr>
      </w:pPr>
      <w:r w:rsidRPr="00C06496">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48911BF" w14:textId="77777777" w:rsidR="009F443C" w:rsidRPr="00C06496" w:rsidRDefault="009F443C" w:rsidP="009F443C">
      <w:pPr>
        <w:tabs>
          <w:tab w:val="left" w:pos="9090"/>
        </w:tabs>
        <w:rPr>
          <w:rFonts w:cs="Arial"/>
          <w:noProof/>
          <w:lang w:val="sr-Cyrl-RS"/>
        </w:rPr>
      </w:pPr>
      <w:r w:rsidRPr="00C06496">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lang w:val="sr-Cyrl-RS"/>
        </w:rPr>
        <w:t>без пореза на додату вредност.</w:t>
      </w:r>
    </w:p>
    <w:p w14:paraId="697A7A77" w14:textId="77777777" w:rsidR="009F443C" w:rsidRPr="00C06496" w:rsidRDefault="009F443C" w:rsidP="009F443C">
      <w:pPr>
        <w:tabs>
          <w:tab w:val="left" w:pos="9090"/>
        </w:tabs>
        <w:rPr>
          <w:rFonts w:cs="Arial"/>
          <w:noProof/>
          <w:lang w:val="sr-Cyrl-RS"/>
        </w:rPr>
      </w:pPr>
      <w:r w:rsidRPr="00C06496">
        <w:rPr>
          <w:rFonts w:cs="Arial"/>
          <w:bCs/>
          <w:noProof/>
          <w:lang w:val="sr-Cyrl-RS"/>
        </w:rPr>
        <w:t>Плаћање уговорне казне</w:t>
      </w:r>
      <w:r w:rsidRPr="00C06496">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06496">
        <w:rPr>
          <w:rFonts w:cs="Arial"/>
          <w:bCs/>
          <w:noProof/>
          <w:lang w:val="sr-Cyrl-RS"/>
        </w:rPr>
        <w:t xml:space="preserve">Купца </w:t>
      </w:r>
      <w:r w:rsidRPr="00C06496">
        <w:rPr>
          <w:rFonts w:cs="Arial"/>
          <w:noProof/>
          <w:lang w:val="sr-Cyrl-RS"/>
        </w:rPr>
        <w:t>испостављених по овом основу.</w:t>
      </w:r>
    </w:p>
    <w:p w14:paraId="1AB91C45"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A7E5244" w14:textId="77777777" w:rsidR="009F443C" w:rsidRPr="00DE512E" w:rsidRDefault="009F443C" w:rsidP="009F443C">
      <w:pPr>
        <w:pStyle w:val="KDParagraf"/>
        <w:spacing w:before="0"/>
        <w:rPr>
          <w:rFonts w:cs="Arial"/>
          <w:noProof/>
          <w:lang w:val="ru-RU"/>
        </w:rPr>
      </w:pPr>
    </w:p>
    <w:p w14:paraId="6B26D451"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lang w:val="sr-Cyrl-RS"/>
        </w:rPr>
        <w:t xml:space="preserve">ВИША СИЛА </w:t>
      </w:r>
    </w:p>
    <w:p w14:paraId="4BAC0A8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lang w:val="sr-Cyrl-RS"/>
        </w:rPr>
        <w:t>Члан 13.</w:t>
      </w:r>
    </w:p>
    <w:p w14:paraId="221DCF6A"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CAAE993" w14:textId="77777777" w:rsidR="009F443C" w:rsidRPr="00C06496" w:rsidRDefault="009F443C" w:rsidP="009F443C">
      <w:pPr>
        <w:tabs>
          <w:tab w:val="left" w:pos="1512"/>
          <w:tab w:val="left" w:pos="9090"/>
        </w:tabs>
        <w:rPr>
          <w:rFonts w:cs="Arial"/>
          <w:noProof/>
          <w:lang w:val="hr-HR"/>
        </w:rPr>
      </w:pPr>
      <w:r w:rsidRPr="00C06496">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lang w:val="sr-Cyrl-RS"/>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lang w:val="sr-Cyrl-RS"/>
        </w:rPr>
        <w:t>страну о настанку</w:t>
      </w:r>
      <w:r w:rsidRPr="00C06496">
        <w:rPr>
          <w:rFonts w:cs="Arial"/>
          <w:noProof/>
          <w:lang w:val="hr-HR"/>
        </w:rPr>
        <w:t xml:space="preserve"> више силе</w:t>
      </w:r>
      <w:r w:rsidRPr="00C06496">
        <w:rPr>
          <w:rFonts w:cs="Arial"/>
          <w:noProof/>
          <w:lang w:val="sr-Cyrl-RS"/>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73CFA4F6"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FF8553E"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4EB30AB" w14:textId="77777777" w:rsidR="009F443C" w:rsidRPr="00DE512E" w:rsidRDefault="009F443C" w:rsidP="009F443C">
      <w:pPr>
        <w:pStyle w:val="KDParagraf"/>
        <w:spacing w:before="0"/>
        <w:rPr>
          <w:rFonts w:cs="Arial"/>
          <w:b/>
          <w:noProof/>
          <w:lang w:val="ru-RU"/>
        </w:rPr>
      </w:pPr>
    </w:p>
    <w:p w14:paraId="19EA1D80" w14:textId="77777777" w:rsidR="001978D2" w:rsidRDefault="001978D2" w:rsidP="009F443C">
      <w:pPr>
        <w:spacing w:before="0"/>
        <w:rPr>
          <w:rFonts w:cs="Arial"/>
          <w:b/>
          <w:noProof/>
          <w:lang w:val="sr-Cyrl-RS"/>
        </w:rPr>
      </w:pPr>
    </w:p>
    <w:p w14:paraId="7DB707C7" w14:textId="77777777" w:rsidR="009F443C" w:rsidRPr="00DE512E" w:rsidRDefault="009F443C" w:rsidP="009F443C">
      <w:pPr>
        <w:spacing w:before="0"/>
        <w:rPr>
          <w:rFonts w:cs="Arial"/>
          <w:b/>
          <w:noProof/>
          <w:lang w:val="ru-RU"/>
        </w:rPr>
      </w:pPr>
      <w:r w:rsidRPr="00C06496">
        <w:rPr>
          <w:rFonts w:cs="Arial"/>
          <w:b/>
          <w:noProof/>
          <w:lang w:val="sr-Cyrl-RS"/>
        </w:rPr>
        <w:lastRenderedPageBreak/>
        <w:t>РАСКИД УГОВОРА</w:t>
      </w:r>
    </w:p>
    <w:p w14:paraId="71B260A4" w14:textId="77777777" w:rsidR="009F443C" w:rsidRPr="00DE512E" w:rsidRDefault="009F443C" w:rsidP="009F443C">
      <w:pPr>
        <w:spacing w:before="0"/>
        <w:jc w:val="center"/>
        <w:rPr>
          <w:rFonts w:cs="Arial"/>
          <w:noProof/>
          <w:lang w:val="ru-RU"/>
        </w:rPr>
      </w:pPr>
      <w:r w:rsidRPr="00C06496">
        <w:rPr>
          <w:rFonts w:cs="Arial"/>
          <w:b/>
          <w:noProof/>
          <w:lang w:val="sr-Cyrl-RS"/>
        </w:rPr>
        <w:t>Члан 14.</w:t>
      </w:r>
    </w:p>
    <w:p w14:paraId="63325D73"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lang w:val="sr-Cyrl-RS"/>
        </w:rPr>
        <w:t>Купца</w:t>
      </w:r>
      <w:r w:rsidRPr="00C06496">
        <w:rPr>
          <w:rFonts w:cs="Arial"/>
          <w:bCs/>
          <w:noProof/>
          <w:lang w:val="sr-Cyrl-RS"/>
        </w:rPr>
        <w:t xml:space="preserve">, крши одредбе овог уговора, </w:t>
      </w:r>
      <w:r w:rsidRPr="00C06496">
        <w:rPr>
          <w:rFonts w:cs="Arial"/>
          <w:noProof/>
          <w:lang w:val="sr-Cyrl-RS"/>
        </w:rPr>
        <w:t>Купац</w:t>
      </w:r>
      <w:r w:rsidRPr="00C06496">
        <w:rPr>
          <w:rFonts w:cs="Arial"/>
          <w:bCs/>
          <w:noProof/>
          <w:lang w:val="sr-Cyrl-RS"/>
        </w:rPr>
        <w:t xml:space="preserve"> има право да констатује непоштовање одредби Уговора и о томе достави Продавцу писану опомену.</w:t>
      </w:r>
    </w:p>
    <w:p w14:paraId="1E37F7F2"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lang w:val="sr-Cyrl-RS"/>
        </w:rPr>
        <w:t>Купац</w:t>
      </w:r>
      <w:r w:rsidRPr="00C06496">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42FB95B" w14:textId="77777777" w:rsidR="009F443C" w:rsidRPr="00C06496" w:rsidRDefault="009F443C" w:rsidP="009F443C">
      <w:pPr>
        <w:tabs>
          <w:tab w:val="left" w:pos="9090"/>
        </w:tabs>
        <w:rPr>
          <w:rFonts w:cs="Arial"/>
          <w:bCs/>
          <w:noProof/>
          <w:lang w:val="sr-Cyrl-RS"/>
        </w:rPr>
      </w:pPr>
      <w:r w:rsidRPr="00C06496">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22BE938" w14:textId="03643A86" w:rsidR="009F443C" w:rsidRPr="00C06496" w:rsidRDefault="009F443C" w:rsidP="009F443C">
      <w:pPr>
        <w:tabs>
          <w:tab w:val="left" w:pos="9090"/>
        </w:tabs>
        <w:rPr>
          <w:rFonts w:cs="Arial"/>
          <w:bCs/>
          <w:noProof/>
          <w:lang w:val="sr-Cyrl-RS"/>
        </w:rPr>
      </w:pPr>
      <w:r w:rsidRPr="00C06496">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99EFA68" w14:textId="77777777" w:rsidR="009F443C" w:rsidRPr="00DE512E" w:rsidRDefault="009F443C" w:rsidP="009F443C">
      <w:pPr>
        <w:spacing w:before="0"/>
        <w:jc w:val="center"/>
        <w:rPr>
          <w:rFonts w:cs="Arial"/>
          <w:b/>
          <w:noProof/>
          <w:lang w:val="ru-RU"/>
        </w:rPr>
      </w:pPr>
      <w:r w:rsidRPr="00C06496">
        <w:rPr>
          <w:rFonts w:cs="Arial"/>
          <w:b/>
          <w:noProof/>
          <w:lang w:val="sr-Cyrl-RS"/>
        </w:rPr>
        <w:t>Члан 15.</w:t>
      </w:r>
    </w:p>
    <w:p w14:paraId="62F96BA7" w14:textId="77777777" w:rsidR="009F443C" w:rsidRPr="00DE512E" w:rsidRDefault="009F443C" w:rsidP="009F443C">
      <w:pPr>
        <w:rPr>
          <w:rFonts w:cs="Arial"/>
          <w:noProof/>
          <w:lang w:val="ru-RU"/>
        </w:rPr>
      </w:pPr>
      <w:r w:rsidRPr="00C06496">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A3D9E2" w14:textId="77777777" w:rsidR="009F443C" w:rsidRPr="00DE512E" w:rsidRDefault="009F443C" w:rsidP="009F443C">
      <w:pPr>
        <w:pStyle w:val="KDParagraf"/>
        <w:spacing w:before="0"/>
        <w:rPr>
          <w:rFonts w:eastAsia="Calibri" w:cs="Arial"/>
          <w:noProof/>
          <w:lang w:val="ru-RU"/>
        </w:rPr>
      </w:pPr>
    </w:p>
    <w:p w14:paraId="49EA8260" w14:textId="77777777" w:rsidR="009F443C" w:rsidRPr="00DE512E" w:rsidRDefault="009F443C" w:rsidP="009F443C">
      <w:pPr>
        <w:spacing w:before="0"/>
        <w:jc w:val="center"/>
        <w:rPr>
          <w:rFonts w:cs="Arial"/>
          <w:b/>
          <w:noProof/>
          <w:lang w:val="ru-RU"/>
        </w:rPr>
      </w:pPr>
      <w:r w:rsidRPr="00C06496">
        <w:rPr>
          <w:rFonts w:cs="Arial"/>
          <w:b/>
          <w:noProof/>
          <w:lang w:val="sr-Cyrl-RS"/>
        </w:rPr>
        <w:t>Члан 16.</w:t>
      </w:r>
    </w:p>
    <w:p w14:paraId="44987D75" w14:textId="77777777" w:rsidR="009F443C" w:rsidRPr="00DE512E" w:rsidRDefault="009F443C" w:rsidP="009F443C">
      <w:pPr>
        <w:rPr>
          <w:rFonts w:cs="Arial"/>
          <w:noProof/>
          <w:lang w:val="ru-RU"/>
        </w:rPr>
      </w:pPr>
      <w:r w:rsidRPr="00C06496">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4278B5A" w14:textId="6C5C58C8" w:rsidR="00625B29" w:rsidRDefault="009F443C" w:rsidP="009F443C">
      <w:pPr>
        <w:rPr>
          <w:rFonts w:cs="Arial"/>
          <w:noProof/>
          <w:lang w:val="sr-Latn-CS"/>
        </w:rPr>
      </w:pPr>
      <w:r w:rsidRPr="00C06496">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lang w:val="sr-Cyrl-RS"/>
        </w:rPr>
        <w:t>иђеним одговарајућим прописима.</w:t>
      </w:r>
    </w:p>
    <w:p w14:paraId="2B7917B8" w14:textId="77777777" w:rsidR="009F443C" w:rsidRPr="001A4C6C" w:rsidRDefault="009F443C" w:rsidP="009F443C">
      <w:pPr>
        <w:pStyle w:val="KDParagraf"/>
        <w:spacing w:before="0"/>
        <w:rPr>
          <w:rFonts w:eastAsia="Calibri" w:cs="Arial"/>
          <w:noProof/>
          <w:lang w:val="sr-Latn-CS"/>
        </w:rPr>
      </w:pPr>
    </w:p>
    <w:p w14:paraId="5F8FB76C" w14:textId="77777777" w:rsidR="009F443C" w:rsidRPr="00DE512E" w:rsidRDefault="009F443C" w:rsidP="009F443C">
      <w:pPr>
        <w:spacing w:before="0"/>
        <w:jc w:val="center"/>
        <w:rPr>
          <w:rFonts w:cs="Arial"/>
          <w:b/>
          <w:noProof/>
          <w:lang w:val="ru-RU"/>
        </w:rPr>
      </w:pPr>
      <w:r w:rsidRPr="00C06496">
        <w:rPr>
          <w:rFonts w:cs="Arial"/>
          <w:b/>
          <w:noProof/>
          <w:lang w:val="sr-Cyrl-RS"/>
        </w:rPr>
        <w:t>Члан 17.</w:t>
      </w:r>
    </w:p>
    <w:p w14:paraId="277C9250" w14:textId="77777777" w:rsidR="009F443C" w:rsidRPr="00C06496" w:rsidRDefault="009F443C" w:rsidP="009F443C">
      <w:pPr>
        <w:tabs>
          <w:tab w:val="left" w:pos="9090"/>
        </w:tabs>
        <w:rPr>
          <w:rFonts w:cs="Arial"/>
          <w:noProof/>
          <w:lang w:val="sr-Cyrl-RS"/>
        </w:rPr>
      </w:pPr>
      <w:r w:rsidRPr="00C06496">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05C60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lang w:val="sr-Cyrl-RS"/>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lang w:val="sr-Cyrl-RS"/>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589DE06" w14:textId="77777777" w:rsidR="009F443C" w:rsidRPr="00C06496" w:rsidRDefault="009F443C" w:rsidP="009F443C">
      <w:pPr>
        <w:tabs>
          <w:tab w:val="left" w:pos="9090"/>
        </w:tabs>
        <w:rPr>
          <w:rFonts w:cs="Arial"/>
          <w:smallCaps/>
          <w:noProof/>
          <w:lang w:val="sr-Cyrl-RS"/>
        </w:rPr>
      </w:pPr>
    </w:p>
    <w:p w14:paraId="15172E93"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18.</w:t>
      </w:r>
    </w:p>
    <w:p w14:paraId="35627F31" w14:textId="5F33D763" w:rsidR="009F443C" w:rsidRPr="00C06496" w:rsidRDefault="009F443C" w:rsidP="009F443C">
      <w:pPr>
        <w:pStyle w:val="KDParagraf"/>
        <w:spacing w:before="0" w:after="240"/>
        <w:rPr>
          <w:rFonts w:eastAsia="Calibri" w:cs="Arial"/>
          <w:noProof/>
          <w:lang w:val="ru-RU"/>
        </w:rPr>
      </w:pPr>
      <w:r w:rsidRPr="00C06496">
        <w:rPr>
          <w:rFonts w:eastAsia="Calibri" w:cs="Arial"/>
          <w:noProof/>
          <w:lang w:val="sr-Cyrl-RS"/>
        </w:rPr>
        <w:t>Продавац</w:t>
      </w:r>
      <w:r w:rsidRPr="00C06496">
        <w:rPr>
          <w:rFonts w:eastAsia="Calibri" w:cs="Arial"/>
          <w:noProof/>
          <w:lang w:val="ru-RU"/>
        </w:rPr>
        <w:t xml:space="preserve"> је дужан да без одлагања, а најкасније у року од 5</w:t>
      </w:r>
      <w:r w:rsidR="005A78DA">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lang w:val="sr-Cyrl-RS"/>
        </w:rPr>
        <w:t>Купца</w:t>
      </w:r>
      <w:r w:rsidRPr="00C06496">
        <w:rPr>
          <w:rFonts w:eastAsia="Calibri" w:cs="Arial"/>
          <w:noProof/>
          <w:lang w:val="ru-RU"/>
        </w:rPr>
        <w:t xml:space="preserve"> и да је документује на прописан начин.</w:t>
      </w:r>
    </w:p>
    <w:p w14:paraId="1EB640B6"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0DD4BA6" w14:textId="77777777" w:rsidR="009F443C" w:rsidRPr="00C06496" w:rsidRDefault="009F443C" w:rsidP="009F443C">
      <w:pPr>
        <w:pStyle w:val="KDParagraf"/>
        <w:spacing w:before="0"/>
        <w:rPr>
          <w:rFonts w:cs="Arial"/>
          <w:b/>
          <w:noProof/>
          <w:lang w:val="sr-Cyrl-BA"/>
        </w:rPr>
      </w:pPr>
    </w:p>
    <w:p w14:paraId="3725DAC1" w14:textId="77777777" w:rsidR="005A78DA" w:rsidRDefault="005A78DA" w:rsidP="009F443C">
      <w:pPr>
        <w:pStyle w:val="KDParagraf"/>
        <w:spacing w:before="0"/>
        <w:rPr>
          <w:rFonts w:cs="Arial"/>
          <w:b/>
          <w:noProof/>
          <w:lang w:val="sr-Cyrl-BA"/>
        </w:rPr>
      </w:pPr>
    </w:p>
    <w:p w14:paraId="4246012B" w14:textId="77777777" w:rsidR="005A78DA" w:rsidRDefault="005A78DA" w:rsidP="009F443C">
      <w:pPr>
        <w:pStyle w:val="KDParagraf"/>
        <w:spacing w:before="0"/>
        <w:rPr>
          <w:rFonts w:cs="Arial"/>
          <w:b/>
          <w:noProof/>
          <w:lang w:val="sr-Cyrl-BA"/>
        </w:rPr>
      </w:pPr>
    </w:p>
    <w:p w14:paraId="12A7AD69" w14:textId="77777777" w:rsidR="005A78DA" w:rsidRDefault="005A78DA" w:rsidP="009F443C">
      <w:pPr>
        <w:pStyle w:val="KDParagraf"/>
        <w:spacing w:before="0"/>
        <w:rPr>
          <w:rFonts w:cs="Arial"/>
          <w:b/>
          <w:noProof/>
          <w:lang w:val="sr-Cyrl-BA"/>
        </w:rPr>
      </w:pPr>
    </w:p>
    <w:p w14:paraId="45B44001" w14:textId="77777777" w:rsidR="005A78DA" w:rsidRDefault="005A78DA" w:rsidP="009F443C">
      <w:pPr>
        <w:pStyle w:val="KDParagraf"/>
        <w:spacing w:before="0"/>
        <w:rPr>
          <w:rFonts w:cs="Arial"/>
          <w:b/>
          <w:noProof/>
          <w:lang w:val="sr-Cyrl-BA"/>
        </w:rPr>
      </w:pPr>
    </w:p>
    <w:p w14:paraId="2F083C4F" w14:textId="77777777" w:rsidR="005A78DA" w:rsidRDefault="005A78DA" w:rsidP="009F443C">
      <w:pPr>
        <w:pStyle w:val="KDParagraf"/>
        <w:spacing w:before="0"/>
        <w:rPr>
          <w:rFonts w:cs="Arial"/>
          <w:b/>
          <w:noProof/>
          <w:lang w:val="sr-Cyrl-BA"/>
        </w:rPr>
      </w:pPr>
    </w:p>
    <w:p w14:paraId="54AC0EB9" w14:textId="63ECB0CD" w:rsidR="009F443C" w:rsidRPr="00C06496" w:rsidRDefault="009F443C" w:rsidP="009F443C">
      <w:pPr>
        <w:pStyle w:val="KDParagraf"/>
        <w:spacing w:before="0"/>
        <w:rPr>
          <w:rFonts w:cs="Arial"/>
          <w:b/>
          <w:noProof/>
          <w:lang w:val="sr-Cyrl-BA"/>
        </w:rPr>
      </w:pPr>
      <w:r w:rsidRPr="00C06496">
        <w:rPr>
          <w:rFonts w:cs="Arial"/>
          <w:b/>
          <w:noProof/>
          <w:lang w:val="sr-Cyrl-BA"/>
        </w:rPr>
        <w:lastRenderedPageBreak/>
        <w:t>ВАЖНОСТ УГОВОРА</w:t>
      </w:r>
    </w:p>
    <w:p w14:paraId="67BDACDE"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19.</w:t>
      </w:r>
    </w:p>
    <w:p w14:paraId="729D9C6F" w14:textId="77777777" w:rsidR="009F443C" w:rsidRPr="00DE512E" w:rsidRDefault="009F443C" w:rsidP="009F443C">
      <w:pPr>
        <w:pStyle w:val="KDParagraf"/>
        <w:spacing w:before="0" w:after="240"/>
        <w:rPr>
          <w:rFonts w:eastAsia="Calibri" w:cs="Arial"/>
          <w:noProof/>
          <w:lang w:val="ru-RU"/>
        </w:rPr>
      </w:pPr>
      <w:r w:rsidRPr="00C06496">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3873BB9" w14:textId="77777777" w:rsidR="009F443C" w:rsidRPr="00DE512E" w:rsidRDefault="009F443C" w:rsidP="009F443C">
      <w:pPr>
        <w:pStyle w:val="KDParagraf"/>
        <w:spacing w:before="0"/>
        <w:rPr>
          <w:rFonts w:eastAsia="Calibri" w:cs="Arial"/>
          <w:noProof/>
          <w:lang w:val="ru-RU"/>
        </w:rPr>
      </w:pPr>
      <w:r w:rsidRPr="00C06496">
        <w:rPr>
          <w:rFonts w:cs="Arial"/>
          <w:noProof/>
          <w:lang w:val="sr-Cyrl-RS"/>
        </w:rPr>
        <w:t xml:space="preserve">Уговор се закључује до укупно испоручених уговорених количина добара из члана 1. овог Уговора. </w:t>
      </w:r>
      <w:r w:rsidRPr="00C06496">
        <w:rPr>
          <w:rFonts w:eastAsia="Calibri" w:cs="Arial"/>
          <w:noProof/>
          <w:lang w:val="sr-Cyrl-RS"/>
        </w:rPr>
        <w:t>Испуњењем обавеза Уговорних страна Уговор се сматра извршеним.</w:t>
      </w:r>
    </w:p>
    <w:p w14:paraId="160AE32E" w14:textId="77777777" w:rsidR="009F443C" w:rsidRPr="00C06496" w:rsidRDefault="009F443C" w:rsidP="009F443C">
      <w:pPr>
        <w:rPr>
          <w:rFonts w:cs="Arial"/>
          <w:noProof/>
          <w:spacing w:val="2"/>
          <w:lang w:val="sr-Cyrl-RS" w:eastAsia="sr-Cyrl-RS"/>
        </w:rPr>
      </w:pPr>
      <w:r w:rsidRPr="00C06496">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lang w:val="sr-Cyrl-RS"/>
        </w:rPr>
        <w:t xml:space="preserve"> </w:t>
      </w:r>
      <w:r w:rsidRPr="00C06496">
        <w:rPr>
          <w:rFonts w:cs="Arial"/>
          <w:noProof/>
          <w:spacing w:val="2"/>
          <w:lang w:val="sr-Cyrl-RS"/>
        </w:rPr>
        <w:t>Уговора, а што не утиче на одредбе о гарантном року и обавезама из гарантног рока.</w:t>
      </w:r>
    </w:p>
    <w:p w14:paraId="3ABA0D50" w14:textId="77777777" w:rsidR="009F443C" w:rsidRPr="00DE512E" w:rsidRDefault="009F443C" w:rsidP="009F443C">
      <w:pPr>
        <w:pStyle w:val="KDParagraf"/>
        <w:spacing w:before="0"/>
        <w:rPr>
          <w:rFonts w:cs="Arial"/>
          <w:i/>
          <w:noProof/>
          <w:lang w:val="ru-RU"/>
        </w:rPr>
      </w:pPr>
    </w:p>
    <w:p w14:paraId="6EA16D2C" w14:textId="77777777" w:rsidR="007B3188" w:rsidRDefault="001A4C6C" w:rsidP="009F443C">
      <w:pPr>
        <w:spacing w:before="0"/>
        <w:rPr>
          <w:rFonts w:cs="Arial"/>
          <w:b/>
          <w:noProof/>
          <w:lang w:val="sr-Cyrl-RS"/>
        </w:rPr>
      </w:pPr>
      <w:r>
        <w:rPr>
          <w:rFonts w:cs="Arial"/>
          <w:b/>
          <w:noProof/>
          <w:lang w:val="sr-Cyrl-RS"/>
        </w:rPr>
        <w:t xml:space="preserve"> </w:t>
      </w:r>
    </w:p>
    <w:p w14:paraId="0E9D9959" w14:textId="41E62473" w:rsidR="009F443C" w:rsidRPr="00DE512E" w:rsidRDefault="009F443C" w:rsidP="009F443C">
      <w:pPr>
        <w:spacing w:before="0"/>
        <w:rPr>
          <w:rFonts w:cs="Arial"/>
          <w:b/>
          <w:noProof/>
          <w:lang w:val="ru-RU"/>
        </w:rPr>
      </w:pPr>
      <w:r w:rsidRPr="00C06496">
        <w:rPr>
          <w:rFonts w:cs="Arial"/>
          <w:b/>
          <w:noProof/>
          <w:lang w:val="sr-Cyrl-RS"/>
        </w:rPr>
        <w:t>ИЗМЕНЕ ТОКОМ ТРАЈАЊА УГОВОРА</w:t>
      </w:r>
    </w:p>
    <w:p w14:paraId="4F10924B" w14:textId="77777777" w:rsidR="009F443C" w:rsidRPr="00DE512E" w:rsidRDefault="009F443C" w:rsidP="009F443C">
      <w:pPr>
        <w:pStyle w:val="KDParagraf"/>
        <w:spacing w:before="0"/>
        <w:rPr>
          <w:rFonts w:cs="Arial"/>
          <w:i/>
          <w:noProof/>
          <w:lang w:val="ru-RU"/>
        </w:rPr>
      </w:pPr>
    </w:p>
    <w:p w14:paraId="49C93278" w14:textId="77777777" w:rsidR="009F443C" w:rsidRPr="00DE512E" w:rsidRDefault="009F443C" w:rsidP="009F443C">
      <w:pPr>
        <w:spacing w:before="0"/>
        <w:jc w:val="center"/>
        <w:rPr>
          <w:rFonts w:cs="Arial"/>
          <w:b/>
          <w:noProof/>
          <w:lang w:val="ru-RU"/>
        </w:rPr>
      </w:pPr>
      <w:r w:rsidRPr="00C06496">
        <w:rPr>
          <w:rFonts w:cs="Arial"/>
          <w:b/>
          <w:noProof/>
          <w:lang w:val="sr-Cyrl-RS"/>
        </w:rPr>
        <w:t>Члан 20.</w:t>
      </w:r>
    </w:p>
    <w:p w14:paraId="46A1FCA9" w14:textId="77777777" w:rsidR="009F443C" w:rsidRPr="00DE512E" w:rsidRDefault="009F443C" w:rsidP="009F443C">
      <w:pPr>
        <w:rPr>
          <w:rFonts w:cs="Arial"/>
          <w:noProof/>
          <w:lang w:val="ru-RU" w:eastAsia="sr-Cyrl-RS"/>
        </w:rPr>
      </w:pPr>
      <w:r w:rsidRPr="00C06496">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F66BBC8" w14:textId="77777777" w:rsidR="009F443C" w:rsidRPr="00DE512E" w:rsidRDefault="009F443C" w:rsidP="009F443C">
      <w:pPr>
        <w:spacing w:before="0"/>
        <w:rPr>
          <w:rFonts w:cs="Arial"/>
          <w:noProof/>
          <w:lang w:val="ru-RU"/>
        </w:rPr>
      </w:pPr>
    </w:p>
    <w:p w14:paraId="333EC013" w14:textId="77777777" w:rsidR="009F443C" w:rsidRPr="00DE512E" w:rsidRDefault="009F443C" w:rsidP="009F443C">
      <w:pPr>
        <w:spacing w:before="0"/>
        <w:rPr>
          <w:rFonts w:cs="Arial"/>
          <w:noProof/>
          <w:lang w:val="ru-RU" w:eastAsia="sr-Cyrl-RS"/>
        </w:rPr>
      </w:pPr>
      <w:r w:rsidRPr="00C06496">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06496">
        <w:rPr>
          <w:rFonts w:cs="Arial"/>
          <w:noProof/>
          <w:lang w:val="sr-Cyrl-RS" w:eastAsia="sr-Cyrl-RS"/>
        </w:rPr>
        <w:t xml:space="preserve">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  </w:t>
      </w:r>
      <w:r w:rsidRPr="00DE512E">
        <w:rPr>
          <w:rFonts w:cs="Arial"/>
          <w:noProof/>
          <w:lang w:val="ru-RU" w:eastAsia="sr-Cyrl-RS"/>
        </w:rPr>
        <w:t xml:space="preserve"> </w:t>
      </w:r>
    </w:p>
    <w:p w14:paraId="095B5945" w14:textId="2D69B546" w:rsidR="009F443C" w:rsidRPr="00DE512E" w:rsidRDefault="009F443C" w:rsidP="009F443C">
      <w:pPr>
        <w:pStyle w:val="KDParagraf"/>
        <w:spacing w:before="0"/>
        <w:rPr>
          <w:rFonts w:cs="Arial"/>
          <w:noProof/>
          <w:lang w:val="ru-RU"/>
        </w:rPr>
      </w:pPr>
    </w:p>
    <w:p w14:paraId="107C60AB" w14:textId="77777777" w:rsidR="009F443C" w:rsidRPr="00DE512E" w:rsidRDefault="009F443C" w:rsidP="009F443C">
      <w:pPr>
        <w:rPr>
          <w:rFonts w:cs="Arial"/>
          <w:noProof/>
          <w:lang w:val="ru-RU" w:eastAsia="sr-Cyrl-RS"/>
        </w:rPr>
      </w:pPr>
      <w:r w:rsidRPr="00DE512E">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FF3DD3B" w14:textId="77777777" w:rsidR="00D86AAB" w:rsidRDefault="00D86AAB" w:rsidP="009F443C">
      <w:pPr>
        <w:spacing w:before="0"/>
        <w:rPr>
          <w:rFonts w:cs="Arial"/>
          <w:b/>
          <w:noProof/>
          <w:lang w:val="sr-Cyrl-RS"/>
        </w:rPr>
      </w:pPr>
    </w:p>
    <w:p w14:paraId="0FDA6460" w14:textId="77777777" w:rsidR="009F443C" w:rsidRPr="00DE512E" w:rsidRDefault="009F443C" w:rsidP="009F443C">
      <w:pPr>
        <w:spacing w:before="0"/>
        <w:rPr>
          <w:rFonts w:cs="Arial"/>
          <w:b/>
          <w:noProof/>
          <w:lang w:val="ru-RU"/>
        </w:rPr>
      </w:pPr>
      <w:r w:rsidRPr="00C06496">
        <w:rPr>
          <w:rFonts w:cs="Arial"/>
          <w:b/>
          <w:noProof/>
          <w:lang w:val="sr-Cyrl-RS"/>
        </w:rPr>
        <w:t>ЗАВРШНЕ ОДРЕДБЕ</w:t>
      </w:r>
    </w:p>
    <w:p w14:paraId="4849645B" w14:textId="77777777" w:rsidR="009F443C" w:rsidRPr="00DE512E" w:rsidRDefault="009F443C" w:rsidP="009F443C">
      <w:pPr>
        <w:pStyle w:val="KDParagraf"/>
        <w:spacing w:before="0"/>
        <w:rPr>
          <w:rFonts w:cs="Arial"/>
          <w:i/>
          <w:noProof/>
          <w:lang w:val="ru-RU"/>
        </w:rPr>
      </w:pPr>
    </w:p>
    <w:p w14:paraId="429BDAB7" w14:textId="77777777" w:rsidR="009F443C" w:rsidRPr="00DE512E" w:rsidRDefault="009F443C" w:rsidP="009F443C">
      <w:pPr>
        <w:spacing w:before="0"/>
        <w:jc w:val="center"/>
        <w:rPr>
          <w:rFonts w:cs="Arial"/>
          <w:noProof/>
          <w:lang w:val="ru-RU"/>
        </w:rPr>
      </w:pPr>
      <w:r w:rsidRPr="00C06496">
        <w:rPr>
          <w:rFonts w:cs="Arial"/>
          <w:b/>
          <w:noProof/>
          <w:lang w:val="sr-Cyrl-RS"/>
        </w:rPr>
        <w:t>Члан 21.</w:t>
      </w:r>
    </w:p>
    <w:p w14:paraId="70226848" w14:textId="77777777" w:rsidR="009F443C" w:rsidRPr="00C06496" w:rsidRDefault="009F443C" w:rsidP="009F443C">
      <w:pPr>
        <w:tabs>
          <w:tab w:val="left" w:pos="9090"/>
        </w:tabs>
        <w:rPr>
          <w:rFonts w:cs="Arial"/>
          <w:noProof/>
          <w:lang w:val="sr-Cyrl-RS"/>
        </w:rPr>
      </w:pPr>
      <w:r w:rsidRPr="00C06496">
        <w:rPr>
          <w:rFonts w:cs="Arial"/>
          <w:noProof/>
          <w:lang w:val="sr-Cyrl-RS"/>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lang w:val="sr-Cyrl-RS"/>
        </w:rPr>
        <w:t xml:space="preserve">закона, подзаконских аката, стандарда и </w:t>
      </w:r>
      <w:r w:rsidRPr="00C06496">
        <w:rPr>
          <w:rFonts w:cs="Arial"/>
          <w:noProof/>
          <w:lang w:val="ru-RU"/>
        </w:rPr>
        <w:t>техни</w:t>
      </w:r>
      <w:r w:rsidRPr="00C06496">
        <w:rPr>
          <w:rFonts w:cs="Arial"/>
          <w:noProof/>
          <w:lang w:val="sr-Cyrl-RS"/>
        </w:rPr>
        <w:t>ч</w:t>
      </w:r>
      <w:r w:rsidRPr="00C06496">
        <w:rPr>
          <w:rFonts w:cs="Arial"/>
          <w:noProof/>
          <w:lang w:val="ru-RU"/>
        </w:rPr>
        <w:t>ки</w:t>
      </w:r>
      <w:r w:rsidRPr="00C06496">
        <w:rPr>
          <w:rFonts w:cs="Arial"/>
          <w:noProof/>
          <w:lang w:val="sr-Cyrl-RS"/>
        </w:rPr>
        <w:t xml:space="preserve">х </w:t>
      </w:r>
      <w:r w:rsidRPr="00C06496">
        <w:rPr>
          <w:rFonts w:cs="Arial"/>
          <w:noProof/>
          <w:lang w:val="ru-RU"/>
        </w:rPr>
        <w:t>норматива Републике Србије</w:t>
      </w:r>
      <w:r w:rsidRPr="00C06496">
        <w:rPr>
          <w:rFonts w:cs="Arial"/>
          <w:noProof/>
          <w:lang w:val="sr-Cyrl-RS"/>
        </w:rPr>
        <w:t xml:space="preserve"> – примењивих с обзиром на предмет овог Уговора.</w:t>
      </w:r>
    </w:p>
    <w:p w14:paraId="73078F22"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lang w:val="sr-Cyrl-RS"/>
        </w:rPr>
        <w:t>22</w:t>
      </w:r>
      <w:r w:rsidRPr="00C06496">
        <w:rPr>
          <w:rFonts w:cs="Arial"/>
          <w:b/>
          <w:noProof/>
          <w:lang w:val="ru-RU"/>
        </w:rPr>
        <w:t>.</w:t>
      </w:r>
    </w:p>
    <w:p w14:paraId="229F9FA0" w14:textId="77777777" w:rsidR="00CA6857" w:rsidRPr="00CA6857" w:rsidRDefault="00CA6857" w:rsidP="009F443C">
      <w:pPr>
        <w:spacing w:before="0"/>
        <w:jc w:val="center"/>
        <w:rPr>
          <w:rFonts w:cs="Arial"/>
          <w:b/>
          <w:noProof/>
          <w:lang w:val="sr-Latn-CS"/>
        </w:rPr>
      </w:pPr>
    </w:p>
    <w:p w14:paraId="5BF893F7" w14:textId="77777777" w:rsidR="00CA6857" w:rsidRDefault="009F443C" w:rsidP="00CA6857">
      <w:pPr>
        <w:tabs>
          <w:tab w:val="left" w:pos="9090"/>
        </w:tabs>
        <w:spacing w:before="0"/>
        <w:rPr>
          <w:rFonts w:cs="Arial"/>
          <w:noProof/>
          <w:lang w:val="sr-Latn-CS"/>
        </w:rPr>
      </w:pPr>
      <w:r w:rsidRPr="00C06496">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3B05E8C" w14:textId="6A513F66" w:rsidR="009F443C" w:rsidRPr="00CA6857" w:rsidRDefault="009F443C" w:rsidP="00CA6857">
      <w:pPr>
        <w:tabs>
          <w:tab w:val="left" w:pos="9090"/>
        </w:tabs>
        <w:spacing w:before="0"/>
        <w:rPr>
          <w:rFonts w:cs="Arial"/>
          <w:noProof/>
          <w:lang w:val="sr-Cyrl-RS"/>
        </w:rPr>
      </w:pPr>
      <w:r w:rsidRPr="00C06496">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00280CD6" w14:textId="77777777" w:rsidR="009F443C" w:rsidRPr="00DE512E" w:rsidRDefault="009F443C" w:rsidP="009F443C">
      <w:pPr>
        <w:jc w:val="center"/>
        <w:rPr>
          <w:rFonts w:cs="Arial"/>
          <w:b/>
          <w:noProof/>
          <w:lang w:val="ru-RU"/>
        </w:rPr>
      </w:pPr>
      <w:r w:rsidRPr="00C06496">
        <w:rPr>
          <w:rFonts w:cs="Arial"/>
          <w:b/>
          <w:noProof/>
          <w:lang w:val="sr-Cyrl-RS"/>
        </w:rPr>
        <w:t>Члан 23.</w:t>
      </w:r>
    </w:p>
    <w:p w14:paraId="1B811768" w14:textId="77777777" w:rsidR="009F443C" w:rsidRPr="00C06496" w:rsidRDefault="009F443C" w:rsidP="009F443C">
      <w:pPr>
        <w:jc w:val="left"/>
        <w:rPr>
          <w:rFonts w:cs="Arial"/>
          <w:noProof/>
          <w:spacing w:val="2"/>
          <w:lang w:val="sr-Cyrl-RS"/>
        </w:rPr>
      </w:pPr>
      <w:r w:rsidRPr="00C06496">
        <w:rPr>
          <w:rFonts w:cs="Arial"/>
          <w:noProof/>
          <w:spacing w:val="2"/>
          <w:lang w:val="sr-Cyrl-RS"/>
        </w:rPr>
        <w:t>Овај Уговор ступа на снагу кад се испуне следећи услови:</w:t>
      </w:r>
    </w:p>
    <w:p w14:paraId="426BA3F5" w14:textId="69FE6349" w:rsidR="009F443C" w:rsidRDefault="009F443C" w:rsidP="009F443C">
      <w:pPr>
        <w:numPr>
          <w:ilvl w:val="0"/>
          <w:numId w:val="13"/>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t>када Уговор потпишу овлашћена лица</w:t>
      </w:r>
      <w:r w:rsidR="005A78DA">
        <w:rPr>
          <w:rFonts w:cs="Arial"/>
          <w:noProof/>
          <w:spacing w:val="2"/>
          <w:lang w:val="sr-Cyrl-RS" w:eastAsia="sr-Cyrl-RS"/>
        </w:rPr>
        <w:t>/законски заступници</w:t>
      </w:r>
      <w:r w:rsidRPr="00C06496">
        <w:rPr>
          <w:rFonts w:cs="Arial"/>
          <w:noProof/>
          <w:spacing w:val="2"/>
          <w:lang w:val="sr-Cyrl-RS" w:eastAsia="sr-Cyrl-RS"/>
        </w:rPr>
        <w:t xml:space="preserve"> Уговорних страна</w:t>
      </w:r>
    </w:p>
    <w:p w14:paraId="021B7443" w14:textId="77777777" w:rsidR="00F51CE4" w:rsidRPr="00C06496" w:rsidRDefault="00F51CE4" w:rsidP="00F51CE4">
      <w:pPr>
        <w:suppressAutoHyphens/>
        <w:spacing w:before="0" w:line="100" w:lineRule="atLeast"/>
        <w:ind w:left="720"/>
        <w:jc w:val="left"/>
        <w:rPr>
          <w:rFonts w:cs="Arial"/>
          <w:noProof/>
          <w:spacing w:val="2"/>
          <w:lang w:val="sr-Cyrl-RS" w:eastAsia="sr-Cyrl-RS"/>
        </w:rPr>
      </w:pPr>
    </w:p>
    <w:p w14:paraId="367DD88E" w14:textId="77777777" w:rsidR="009F443C" w:rsidRPr="001A4C6C" w:rsidRDefault="009F443C" w:rsidP="009F443C">
      <w:pPr>
        <w:numPr>
          <w:ilvl w:val="0"/>
          <w:numId w:val="13"/>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lastRenderedPageBreak/>
        <w:t>када Продавац достави средства финансијског обезбеђења за добро извршење посла.</w:t>
      </w:r>
    </w:p>
    <w:p w14:paraId="2153AE28" w14:textId="77777777" w:rsidR="001A4C6C" w:rsidRPr="00C06496" w:rsidRDefault="001A4C6C" w:rsidP="00F51CE4">
      <w:pPr>
        <w:suppressAutoHyphens/>
        <w:spacing w:before="0" w:line="100" w:lineRule="atLeast"/>
        <w:ind w:left="720"/>
        <w:jc w:val="left"/>
        <w:rPr>
          <w:rFonts w:cs="Arial"/>
          <w:noProof/>
          <w:spacing w:val="2"/>
          <w:lang w:val="sr-Cyrl-RS" w:eastAsia="sr-Cyrl-RS"/>
        </w:rPr>
      </w:pPr>
    </w:p>
    <w:p w14:paraId="14E97E4E" w14:textId="77777777" w:rsidR="009F443C" w:rsidRPr="00C06496" w:rsidRDefault="009F443C" w:rsidP="009F443C">
      <w:pPr>
        <w:spacing w:before="0"/>
        <w:rPr>
          <w:rFonts w:cs="Arial"/>
          <w:noProof/>
          <w:spacing w:val="2"/>
          <w:lang w:val="sr-Cyrl-RS"/>
        </w:rPr>
      </w:pPr>
      <w:r w:rsidRPr="00C06496">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C9F2B16" w14:textId="77777777" w:rsidR="009F443C" w:rsidRPr="00C06496" w:rsidRDefault="009F443C" w:rsidP="009F443C">
      <w:pPr>
        <w:spacing w:before="0"/>
        <w:rPr>
          <w:rFonts w:cs="Arial"/>
          <w:noProof/>
          <w:spacing w:val="2"/>
          <w:lang w:val="sr-Cyrl-RS"/>
        </w:rPr>
      </w:pPr>
    </w:p>
    <w:p w14:paraId="6144C00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Саставни део овог Уговора су и његови прилози, како следи:</w:t>
      </w:r>
    </w:p>
    <w:p w14:paraId="2587F954"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1: Понуда</w:t>
      </w:r>
    </w:p>
    <w:p w14:paraId="6C74E01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2: Образац структуре цене</w:t>
      </w:r>
    </w:p>
    <w:p w14:paraId="5AC66EC8"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3: Техничка спецификација </w:t>
      </w:r>
    </w:p>
    <w:p w14:paraId="0994DBF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14:paraId="2EC7E02F" w14:textId="77777777" w:rsidR="009F443C" w:rsidRPr="00C06496" w:rsidRDefault="009F443C" w:rsidP="009F443C">
      <w:pPr>
        <w:tabs>
          <w:tab w:val="left" w:pos="9090"/>
        </w:tabs>
        <w:spacing w:before="0"/>
        <w:rPr>
          <w:rFonts w:cs="Arial"/>
          <w:noProof/>
          <w:lang w:val="sr-Cyrl-RS"/>
        </w:rPr>
      </w:pPr>
    </w:p>
    <w:p w14:paraId="44F0472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E2F27EC" w14:textId="77777777" w:rsidR="00F51CE4" w:rsidRDefault="00F51CE4" w:rsidP="00F51CE4">
      <w:pPr>
        <w:rPr>
          <w:rFonts w:cs="Arial"/>
          <w:b/>
          <w:noProof/>
          <w:lang w:val="sr-Cyrl-RS"/>
        </w:rPr>
      </w:pPr>
    </w:p>
    <w:p w14:paraId="4231D352" w14:textId="77777777" w:rsidR="009F443C" w:rsidRPr="00DE512E" w:rsidRDefault="009F443C" w:rsidP="009F443C">
      <w:pPr>
        <w:jc w:val="center"/>
        <w:rPr>
          <w:rFonts w:cs="Arial"/>
          <w:b/>
          <w:noProof/>
          <w:lang w:val="ru-RU"/>
        </w:rPr>
      </w:pPr>
      <w:r w:rsidRPr="00C06496">
        <w:rPr>
          <w:rFonts w:cs="Arial"/>
          <w:b/>
          <w:noProof/>
          <w:lang w:val="sr-Cyrl-RS"/>
        </w:rPr>
        <w:t>Члан 24.</w:t>
      </w:r>
    </w:p>
    <w:p w14:paraId="0C84CA42" w14:textId="77777777" w:rsidR="009F443C" w:rsidRPr="00DE512E" w:rsidRDefault="009F443C" w:rsidP="009F443C">
      <w:pPr>
        <w:pStyle w:val="KDParagraf"/>
        <w:rPr>
          <w:rFonts w:cs="Arial"/>
          <w:noProof/>
          <w:lang w:val="ru-RU"/>
        </w:rPr>
      </w:pPr>
      <w:r w:rsidRPr="00C06496">
        <w:rPr>
          <w:rFonts w:cs="Arial"/>
          <w:noProof/>
          <w:lang w:val="sr-Cyrl-RS"/>
        </w:rPr>
        <w:t>Уговор је сачињен у 6 (шест) истоветних примерка, од којих 2 (два) примерка за Продавца а четири (4) за Купца.</w:t>
      </w:r>
    </w:p>
    <w:p w14:paraId="5D4FF4CE"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06496" w14:paraId="29887986" w14:textId="77777777" w:rsidTr="00585A1F">
        <w:tc>
          <w:tcPr>
            <w:tcW w:w="4503" w:type="dxa"/>
            <w:shd w:val="clear" w:color="auto" w:fill="auto"/>
            <w:vAlign w:val="center"/>
            <w:hideMark/>
          </w:tcPr>
          <w:p w14:paraId="5F6F70D4" w14:textId="77777777" w:rsidR="009F443C" w:rsidRPr="00C06496" w:rsidRDefault="009F443C" w:rsidP="00585A1F">
            <w:pPr>
              <w:spacing w:before="0"/>
              <w:jc w:val="center"/>
              <w:rPr>
                <w:rFonts w:cs="Arial"/>
                <w:b/>
                <w:smallCaps/>
                <w:noProof/>
              </w:rPr>
            </w:pPr>
            <w:r w:rsidRPr="00C06496">
              <w:rPr>
                <w:rFonts w:cs="Arial"/>
                <w:b/>
                <w:noProof/>
                <w:lang w:val="sr-Cyrl-RS"/>
              </w:rPr>
              <w:t>КУПАЦ</w:t>
            </w:r>
          </w:p>
        </w:tc>
        <w:tc>
          <w:tcPr>
            <w:tcW w:w="1275" w:type="dxa"/>
            <w:shd w:val="clear" w:color="auto" w:fill="auto"/>
            <w:vAlign w:val="center"/>
          </w:tcPr>
          <w:p w14:paraId="514867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61C04E4B" w14:textId="77777777" w:rsidR="009F443C" w:rsidRPr="00C06496" w:rsidRDefault="009F443C" w:rsidP="00585A1F">
            <w:pPr>
              <w:spacing w:before="0"/>
              <w:jc w:val="center"/>
              <w:rPr>
                <w:rFonts w:cs="Arial"/>
                <w:b/>
                <w:smallCaps/>
                <w:noProof/>
              </w:rPr>
            </w:pPr>
            <w:r w:rsidRPr="00C06496">
              <w:rPr>
                <w:rFonts w:cs="Arial"/>
                <w:b/>
                <w:noProof/>
                <w:lang w:val="sr-Cyrl-RS"/>
              </w:rPr>
              <w:t>ПРОДАВАЦ</w:t>
            </w:r>
          </w:p>
        </w:tc>
      </w:tr>
      <w:tr w:rsidR="00C06496" w:rsidRPr="00C06496" w14:paraId="1C51C69B" w14:textId="77777777" w:rsidTr="00585A1F">
        <w:tc>
          <w:tcPr>
            <w:tcW w:w="4503" w:type="dxa"/>
            <w:shd w:val="clear" w:color="auto" w:fill="auto"/>
            <w:vAlign w:val="center"/>
            <w:hideMark/>
          </w:tcPr>
          <w:p w14:paraId="73AAE131" w14:textId="77777777" w:rsidR="009F443C" w:rsidRPr="00C06496" w:rsidRDefault="009F443C" w:rsidP="00585A1F">
            <w:pPr>
              <w:spacing w:before="0"/>
              <w:jc w:val="center"/>
              <w:rPr>
                <w:rFonts w:cs="Arial"/>
                <w:b/>
                <w:noProof/>
              </w:rPr>
            </w:pPr>
            <w:r w:rsidRPr="00C06496">
              <w:rPr>
                <w:rFonts w:cs="Arial"/>
                <w:b/>
                <w:noProof/>
                <w:lang w:val="sr-Cyrl-RS"/>
              </w:rPr>
              <w:t>ЈП „Електропривреда Србије“Београд</w:t>
            </w:r>
          </w:p>
          <w:p w14:paraId="7D8E1AFE" w14:textId="77777777" w:rsidR="009F443C" w:rsidRPr="00C06496" w:rsidRDefault="009F443C" w:rsidP="00585A1F">
            <w:pPr>
              <w:spacing w:before="0"/>
              <w:jc w:val="center"/>
              <w:rPr>
                <w:rFonts w:cs="Arial"/>
                <w:b/>
                <w:noProof/>
              </w:rPr>
            </w:pPr>
          </w:p>
        </w:tc>
        <w:tc>
          <w:tcPr>
            <w:tcW w:w="1275" w:type="dxa"/>
            <w:shd w:val="clear" w:color="auto" w:fill="auto"/>
            <w:vAlign w:val="center"/>
          </w:tcPr>
          <w:p w14:paraId="4FAE8EC3"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76A7BEDB" w14:textId="77777777" w:rsidR="009F443C" w:rsidRPr="00C06496" w:rsidRDefault="009F443C" w:rsidP="00585A1F">
            <w:pPr>
              <w:spacing w:before="0"/>
              <w:jc w:val="center"/>
              <w:rPr>
                <w:rFonts w:cs="Arial"/>
                <w:b/>
                <w:smallCaps/>
                <w:noProof/>
              </w:rPr>
            </w:pPr>
            <w:r w:rsidRPr="00C06496">
              <w:rPr>
                <w:rFonts w:cs="Arial"/>
                <w:b/>
                <w:noProof/>
                <w:lang w:val="sr-Cyrl-RS"/>
              </w:rPr>
              <w:t>Назив</w:t>
            </w:r>
          </w:p>
        </w:tc>
      </w:tr>
      <w:tr w:rsidR="00C06496" w:rsidRPr="00C06496" w14:paraId="678CE2CD" w14:textId="77777777" w:rsidTr="00585A1F">
        <w:tc>
          <w:tcPr>
            <w:tcW w:w="4503" w:type="dxa"/>
            <w:shd w:val="clear" w:color="auto" w:fill="auto"/>
            <w:vAlign w:val="center"/>
            <w:hideMark/>
          </w:tcPr>
          <w:p w14:paraId="083CE348"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c>
          <w:tcPr>
            <w:tcW w:w="1275" w:type="dxa"/>
            <w:shd w:val="clear" w:color="auto" w:fill="auto"/>
            <w:vAlign w:val="center"/>
            <w:hideMark/>
          </w:tcPr>
          <w:p w14:paraId="22E7F2C3" w14:textId="77777777" w:rsidR="009F443C" w:rsidRPr="00C06496" w:rsidRDefault="009F443C" w:rsidP="00585A1F">
            <w:pPr>
              <w:spacing w:before="0"/>
              <w:jc w:val="center"/>
              <w:rPr>
                <w:rFonts w:cs="Arial"/>
                <w:smallCaps/>
                <w:noProof/>
              </w:rPr>
            </w:pPr>
            <w:r w:rsidRPr="00C06496">
              <w:rPr>
                <w:rFonts w:cs="Arial"/>
                <w:noProof/>
                <w:lang w:val="sr-Cyrl-RS"/>
              </w:rPr>
              <w:t>М.П.</w:t>
            </w:r>
          </w:p>
        </w:tc>
        <w:tc>
          <w:tcPr>
            <w:tcW w:w="4395" w:type="dxa"/>
            <w:shd w:val="clear" w:color="auto" w:fill="auto"/>
            <w:vAlign w:val="center"/>
            <w:hideMark/>
          </w:tcPr>
          <w:p w14:paraId="3758DFC2"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r>
      <w:tr w:rsidR="00C06496" w:rsidRPr="00C06496" w14:paraId="3660C835" w14:textId="77777777" w:rsidTr="00585A1F">
        <w:tc>
          <w:tcPr>
            <w:tcW w:w="4503" w:type="dxa"/>
            <w:shd w:val="clear" w:color="auto" w:fill="auto"/>
            <w:vAlign w:val="center"/>
            <w:hideMark/>
          </w:tcPr>
          <w:p w14:paraId="22E5BDB2" w14:textId="77777777" w:rsidR="009F443C" w:rsidRPr="00C06496" w:rsidRDefault="009F443C" w:rsidP="00585A1F">
            <w:pPr>
              <w:spacing w:before="0"/>
              <w:jc w:val="center"/>
              <w:rPr>
                <w:rFonts w:cs="Arial"/>
                <w:b/>
                <w:smallCaps/>
                <w:noProof/>
                <w:lang w:val="sr-Cyrl-RS"/>
              </w:rPr>
            </w:pPr>
          </w:p>
        </w:tc>
        <w:tc>
          <w:tcPr>
            <w:tcW w:w="1275" w:type="dxa"/>
            <w:shd w:val="clear" w:color="auto" w:fill="auto"/>
            <w:vAlign w:val="center"/>
          </w:tcPr>
          <w:p w14:paraId="62AB2C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5BDFDE52" w14:textId="77777777" w:rsidR="009F443C" w:rsidRPr="00C06496" w:rsidRDefault="009F443C" w:rsidP="00585A1F">
            <w:pPr>
              <w:spacing w:before="0"/>
              <w:jc w:val="center"/>
              <w:rPr>
                <w:rFonts w:cs="Arial"/>
                <w:b/>
                <w:smallCaps/>
                <w:noProof/>
              </w:rPr>
            </w:pPr>
            <w:r w:rsidRPr="00C06496">
              <w:rPr>
                <w:rFonts w:cs="Arial"/>
                <w:noProof/>
                <w:lang w:val="sr-Cyrl-RS"/>
              </w:rPr>
              <w:t>име и презиме</w:t>
            </w:r>
          </w:p>
        </w:tc>
      </w:tr>
      <w:tr w:rsidR="009F443C" w:rsidRPr="00C06496" w14:paraId="3728CD30" w14:textId="77777777" w:rsidTr="00585A1F">
        <w:tc>
          <w:tcPr>
            <w:tcW w:w="4503" w:type="dxa"/>
            <w:shd w:val="clear" w:color="auto" w:fill="auto"/>
            <w:vAlign w:val="center"/>
            <w:hideMark/>
          </w:tcPr>
          <w:p w14:paraId="39ED599E"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по пуномоћју, Милан Лаковић</w:t>
            </w:r>
          </w:p>
          <w:p w14:paraId="6193DD5C"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Финансијски директор</w:t>
            </w:r>
          </w:p>
          <w:p w14:paraId="009FFFE5" w14:textId="77777777" w:rsidR="009F443C" w:rsidRPr="00C06496" w:rsidRDefault="009F443C" w:rsidP="00585A1F">
            <w:pPr>
              <w:autoSpaceDE w:val="0"/>
              <w:autoSpaceDN w:val="0"/>
              <w:adjustRightInd w:val="0"/>
              <w:jc w:val="center"/>
              <w:rPr>
                <w:rFonts w:cs="Arial"/>
              </w:rPr>
            </w:pPr>
            <w:r w:rsidRPr="00C06496">
              <w:rPr>
                <w:rFonts w:cs="&quot;Arial&quot;"/>
                <w:lang w:val="ru-RU"/>
              </w:rPr>
              <w:t>ТЕ-КО  Костолац</w:t>
            </w:r>
          </w:p>
          <w:p w14:paraId="1528B622" w14:textId="77777777" w:rsidR="009F443C" w:rsidRPr="00C06496" w:rsidRDefault="009F443C" w:rsidP="00585A1F">
            <w:pPr>
              <w:spacing w:before="0"/>
              <w:jc w:val="center"/>
              <w:rPr>
                <w:rFonts w:cs="Arial"/>
                <w:noProof/>
                <w:lang w:val="sr-Cyrl-RS"/>
              </w:rPr>
            </w:pPr>
          </w:p>
        </w:tc>
        <w:tc>
          <w:tcPr>
            <w:tcW w:w="1275" w:type="dxa"/>
            <w:shd w:val="clear" w:color="auto" w:fill="auto"/>
            <w:vAlign w:val="center"/>
          </w:tcPr>
          <w:p w14:paraId="55DFE3D5"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0934518A" w14:textId="77777777" w:rsidR="009F443C" w:rsidRPr="00C06496" w:rsidRDefault="009F443C" w:rsidP="00585A1F">
            <w:pPr>
              <w:spacing w:before="0"/>
              <w:jc w:val="center"/>
              <w:rPr>
                <w:rFonts w:cs="Arial"/>
                <w:b/>
                <w:smallCaps/>
                <w:noProof/>
              </w:rPr>
            </w:pPr>
            <w:r w:rsidRPr="00C06496">
              <w:rPr>
                <w:rFonts w:cs="Arial"/>
                <w:noProof/>
                <w:lang w:val="sr-Cyrl-RS"/>
              </w:rPr>
              <w:t>функција</w:t>
            </w:r>
          </w:p>
        </w:tc>
      </w:tr>
    </w:tbl>
    <w:p w14:paraId="1074A76E" w14:textId="77777777" w:rsidR="00F9636A" w:rsidRPr="00C06496" w:rsidRDefault="00F9636A" w:rsidP="00AE59D5">
      <w:pPr>
        <w:rPr>
          <w:rFonts w:cs="Arial"/>
          <w:b/>
          <w:lang w:val="sr-Cyrl-RS"/>
        </w:rPr>
      </w:pPr>
    </w:p>
    <w:p w14:paraId="4876396C" w14:textId="77777777" w:rsidR="00F9636A" w:rsidRPr="00C06496" w:rsidRDefault="00F9636A" w:rsidP="00281B2C">
      <w:pPr>
        <w:rPr>
          <w:rFonts w:cs="Arial"/>
          <w:b/>
          <w:lang w:val="sr-Cyrl-RS"/>
        </w:rPr>
      </w:pPr>
    </w:p>
    <w:sectPr w:rsidR="00F9636A" w:rsidRPr="00C06496" w:rsidSect="00202C90">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CC2B" w14:textId="77777777" w:rsidR="00E9229F" w:rsidRDefault="00E9229F">
      <w:r>
        <w:separator/>
      </w:r>
    </w:p>
    <w:p w14:paraId="28BF764C" w14:textId="77777777" w:rsidR="00E9229F" w:rsidRDefault="00E9229F"/>
  </w:endnote>
  <w:endnote w:type="continuationSeparator" w:id="0">
    <w:p w14:paraId="6CFECCDF" w14:textId="77777777" w:rsidR="00E9229F" w:rsidRDefault="00E9229F">
      <w:r>
        <w:continuationSeparator/>
      </w:r>
    </w:p>
    <w:p w14:paraId="0606790E" w14:textId="77777777" w:rsidR="00E9229F" w:rsidRDefault="00E9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CD6" w14:textId="77777777" w:rsidR="00E9229F" w:rsidRDefault="00E9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3C4E" w14:textId="77777777" w:rsidR="00E9229F" w:rsidRDefault="00E9229F" w:rsidP="00841BE7">
    <w:pPr>
      <w:pStyle w:val="Footer"/>
      <w:ind w:right="360"/>
    </w:pPr>
  </w:p>
  <w:p w14:paraId="3AEA6FE0" w14:textId="77777777" w:rsidR="00E9229F" w:rsidRDefault="00E922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4FB5"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7C4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7C4C">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4BA9"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7C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7C4C">
      <w:rPr>
        <w:rStyle w:val="PageNumber"/>
        <w:rFonts w:cs="Arial"/>
        <w:b/>
        <w:noProof/>
        <w:szCs w:val="24"/>
      </w:rPr>
      <w:t>56</w:t>
    </w:r>
    <w:r w:rsidRPr="00EC5BB4">
      <w:rPr>
        <w:rStyle w:val="PageNumber"/>
        <w:rFonts w:cs="Arial"/>
        <w:b/>
        <w:szCs w:val="24"/>
      </w:rPr>
      <w:fldChar w:fldCharType="end"/>
    </w:r>
  </w:p>
  <w:p w14:paraId="01574F17" w14:textId="77777777" w:rsidR="00E9229F" w:rsidRDefault="00E922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9229F" w:rsidRDefault="00E9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9229F" w:rsidRDefault="00E9229F" w:rsidP="00841BE7">
    <w:pPr>
      <w:pStyle w:val="Footer"/>
      <w:ind w:right="360"/>
    </w:pPr>
  </w:p>
  <w:p w14:paraId="340F1A55" w14:textId="77777777" w:rsidR="00E9229F" w:rsidRDefault="00E9229F"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7C4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7C4C">
      <w:rPr>
        <w:rStyle w:val="PageNumber"/>
        <w:rFonts w:cs="Arial"/>
        <w:b/>
        <w:noProof/>
        <w:szCs w:val="24"/>
      </w:rPr>
      <w:t>56</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7C4C">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7C4C">
      <w:rPr>
        <w:rStyle w:val="PageNumber"/>
        <w:rFonts w:cs="Arial"/>
        <w:b/>
        <w:noProof/>
        <w:szCs w:val="24"/>
      </w:rPr>
      <w:t>56</w:t>
    </w:r>
    <w:r w:rsidRPr="00EC5BB4">
      <w:rPr>
        <w:rStyle w:val="PageNumber"/>
        <w:rFonts w:cs="Arial"/>
        <w:b/>
        <w:szCs w:val="24"/>
      </w:rPr>
      <w:fldChar w:fldCharType="end"/>
    </w:r>
  </w:p>
  <w:p w14:paraId="7C7538CB" w14:textId="77777777" w:rsidR="00E9229F" w:rsidRDefault="00E922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0E6A" w14:textId="77777777" w:rsidR="001978D2" w:rsidRDefault="001978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5D412" w14:textId="77777777" w:rsidR="001978D2" w:rsidRDefault="001978D2" w:rsidP="00841BE7">
    <w:pPr>
      <w:pStyle w:val="Footer"/>
      <w:ind w:right="360"/>
    </w:pPr>
  </w:p>
  <w:p w14:paraId="0F058F08" w14:textId="77777777" w:rsidR="001978D2" w:rsidRDefault="001978D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1401" w14:textId="77777777" w:rsidR="001978D2" w:rsidRPr="00EC5BB4" w:rsidRDefault="001978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7C4C">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7C4C">
      <w:rPr>
        <w:rStyle w:val="PageNumber"/>
        <w:rFonts w:cs="Arial"/>
        <w:b/>
        <w:noProof/>
        <w:szCs w:val="24"/>
      </w:rPr>
      <w:t>56</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4111" w14:textId="77777777" w:rsidR="001978D2" w:rsidRPr="00EC5BB4" w:rsidRDefault="001978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7C4C">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7C4C">
      <w:rPr>
        <w:rStyle w:val="PageNumber"/>
        <w:rFonts w:cs="Arial"/>
        <w:b/>
        <w:noProof/>
        <w:szCs w:val="24"/>
      </w:rPr>
      <w:t>56</w:t>
    </w:r>
    <w:r w:rsidRPr="00EC5BB4">
      <w:rPr>
        <w:rStyle w:val="PageNumber"/>
        <w:rFonts w:cs="Arial"/>
        <w:b/>
        <w:szCs w:val="24"/>
      </w:rPr>
      <w:fldChar w:fldCharType="end"/>
    </w:r>
  </w:p>
  <w:p w14:paraId="62060B7B" w14:textId="77777777" w:rsidR="001978D2" w:rsidRDefault="0019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122A" w14:textId="77777777" w:rsidR="00E9229F" w:rsidRDefault="00E9229F">
      <w:r>
        <w:separator/>
      </w:r>
    </w:p>
    <w:p w14:paraId="19279241" w14:textId="77777777" w:rsidR="00E9229F" w:rsidRDefault="00E9229F"/>
  </w:footnote>
  <w:footnote w:type="continuationSeparator" w:id="0">
    <w:p w14:paraId="2B043C99" w14:textId="77777777" w:rsidR="00E9229F" w:rsidRDefault="00E9229F">
      <w:r>
        <w:continuationSeparator/>
      </w:r>
    </w:p>
    <w:p w14:paraId="5C959106" w14:textId="77777777" w:rsidR="00E9229F" w:rsidRDefault="00E922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1ED1" w14:textId="77777777" w:rsidR="00E9229F" w:rsidRDefault="00E9229F" w:rsidP="004276AD">
    <w:pPr>
      <w:pStyle w:val="Header"/>
      <w:rPr>
        <w:sz w:val="20"/>
      </w:rPr>
    </w:pPr>
  </w:p>
  <w:p w14:paraId="4E96F165" w14:textId="7BD01260" w:rsidR="00E9229F" w:rsidRPr="00F420B2" w:rsidRDefault="00E9229F" w:rsidP="00E9229F">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w:t>
    </w:r>
    <w:r w:rsidR="002E7C4C">
      <w:rPr>
        <w:i/>
        <w:sz w:val="22"/>
        <w:szCs w:val="22"/>
        <w:lang w:val="sr-Latn-RS"/>
      </w:rPr>
      <w:t>0052</w:t>
    </w:r>
    <w:r>
      <w:rPr>
        <w:i/>
        <w:sz w:val="22"/>
        <w:szCs w:val="22"/>
        <w:lang w:val="ru-RU"/>
      </w:rPr>
      <w:t>/2019</w:t>
    </w:r>
  </w:p>
  <w:p w14:paraId="0FB795BF" w14:textId="77777777" w:rsidR="00E9229F" w:rsidRPr="00611597" w:rsidRDefault="00E9229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5400" w14:textId="77777777" w:rsidR="00E9229F" w:rsidRDefault="00E9229F" w:rsidP="004276AD">
    <w:pPr>
      <w:pStyle w:val="Header"/>
      <w:rPr>
        <w:lang w:val="sr-Cyrl-RS"/>
      </w:rPr>
    </w:pPr>
  </w:p>
  <w:p w14:paraId="00306D94" w14:textId="57B4BCF7" w:rsidR="00E9229F" w:rsidRPr="00E12FB2" w:rsidRDefault="00E9229F" w:rsidP="00E9229F">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w:t>
    </w:r>
    <w:r w:rsidR="002E7C4C">
      <w:rPr>
        <w:i/>
        <w:sz w:val="20"/>
        <w:lang w:val="sr-Latn-RS"/>
      </w:rPr>
      <w:t>0052</w:t>
    </w:r>
    <w:r>
      <w:rPr>
        <w:i/>
        <w:sz w:val="20"/>
        <w:lang w:val="ru-RU"/>
      </w:rPr>
      <w:t>/2019</w:t>
    </w:r>
  </w:p>
  <w:p w14:paraId="5CE877B1" w14:textId="77777777" w:rsidR="00E9229F" w:rsidRPr="00611597" w:rsidRDefault="00E9229F"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9229F" w:rsidRDefault="00E9229F" w:rsidP="004276AD">
    <w:pPr>
      <w:pStyle w:val="Header"/>
      <w:rPr>
        <w:sz w:val="20"/>
      </w:rPr>
    </w:pPr>
  </w:p>
  <w:p w14:paraId="7E1D0458" w14:textId="4AD11FA0" w:rsidR="00E9229F" w:rsidRPr="00B439B2" w:rsidRDefault="00E9229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3100/0052/2019</w:t>
    </w:r>
  </w:p>
  <w:p w14:paraId="3A3C99C2" w14:textId="77777777" w:rsidR="00E9229F" w:rsidRPr="002F05C4" w:rsidRDefault="00E9229F"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E9229F" w:rsidRDefault="00E9229F" w:rsidP="004276AD">
    <w:pPr>
      <w:pStyle w:val="Header"/>
    </w:pPr>
  </w:p>
  <w:p w14:paraId="41F27D09" w14:textId="310A3E23" w:rsidR="00E9229F" w:rsidRPr="00B439B2" w:rsidRDefault="00E9229F"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3100/0052/2019</w:t>
    </w:r>
  </w:p>
  <w:p w14:paraId="74971107" w14:textId="77777777" w:rsidR="00E9229F" w:rsidRPr="00B439B2" w:rsidRDefault="00E9229F"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7440" w14:textId="77777777" w:rsidR="001978D2" w:rsidRDefault="001978D2" w:rsidP="004276AD">
    <w:pPr>
      <w:pStyle w:val="Header"/>
      <w:rPr>
        <w:sz w:val="20"/>
      </w:rPr>
    </w:pPr>
  </w:p>
  <w:p w14:paraId="29AD83DB" w14:textId="17861807" w:rsidR="001978D2" w:rsidRPr="00F420B2" w:rsidRDefault="001978D2"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w:t>
    </w:r>
    <w:r w:rsidR="002E7C4C">
      <w:rPr>
        <w:i/>
        <w:sz w:val="22"/>
        <w:szCs w:val="22"/>
        <w:lang w:val="sr-Latn-RS"/>
      </w:rPr>
      <w:t>0052</w:t>
    </w:r>
    <w:r>
      <w:rPr>
        <w:i/>
        <w:sz w:val="22"/>
        <w:szCs w:val="22"/>
        <w:lang w:val="ru-RU"/>
      </w:rPr>
      <w:t>/2019</w:t>
    </w:r>
  </w:p>
  <w:p w14:paraId="00A842C7" w14:textId="77777777" w:rsidR="001978D2" w:rsidRPr="00611597" w:rsidRDefault="001978D2"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03E" w14:textId="77777777" w:rsidR="001978D2" w:rsidRDefault="001978D2" w:rsidP="004276AD">
    <w:pPr>
      <w:pStyle w:val="Header"/>
      <w:rPr>
        <w:lang w:val="sr-Cyrl-RS"/>
      </w:rPr>
    </w:pPr>
  </w:p>
  <w:p w14:paraId="0747267E" w14:textId="4CC451C5" w:rsidR="001978D2" w:rsidRPr="00E12FB2" w:rsidRDefault="001978D2"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w:t>
    </w:r>
    <w:r w:rsidR="002E7C4C">
      <w:rPr>
        <w:i/>
        <w:sz w:val="20"/>
        <w:lang w:val="sr-Latn-RS"/>
      </w:rPr>
      <w:t>0052</w:t>
    </w:r>
    <w:r>
      <w:rPr>
        <w:i/>
        <w:sz w:val="20"/>
        <w:lang w:val="ru-RU"/>
      </w:rPr>
      <w:t>/2019</w:t>
    </w:r>
  </w:p>
  <w:p w14:paraId="4F9C6EF0" w14:textId="77777777" w:rsidR="001978D2" w:rsidRPr="00611597" w:rsidRDefault="001978D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873EAF"/>
    <w:multiLevelType w:val="hybridMultilevel"/>
    <w:tmpl w:val="E364FCA4"/>
    <w:lvl w:ilvl="0" w:tplc="1DA6AE8C">
      <w:start w:val="4"/>
      <w:numFmt w:val="bullet"/>
      <w:lvlText w:val="-"/>
      <w:lvlJc w:val="left"/>
      <w:pPr>
        <w:ind w:left="2670" w:hanging="360"/>
      </w:pPr>
      <w:rPr>
        <w:rFonts w:ascii="Arial" w:eastAsia="Times New Roman" w:hAnsi="Arial"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576F17"/>
    <w:multiLevelType w:val="multilevel"/>
    <w:tmpl w:val="38A69F7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9340D6"/>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3D91C30"/>
    <w:multiLevelType w:val="multilevel"/>
    <w:tmpl w:val="375C30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1E71F2"/>
    <w:multiLevelType w:val="hybridMultilevel"/>
    <w:tmpl w:val="A3F8E800"/>
    <w:lvl w:ilvl="0" w:tplc="F99ED81E">
      <w:start w:val="4"/>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DDC1987"/>
    <w:multiLevelType w:val="hybridMultilevel"/>
    <w:tmpl w:val="D9426E56"/>
    <w:lvl w:ilvl="0" w:tplc="194497D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nsid w:val="64B072AD"/>
    <w:multiLevelType w:val="hybridMultilevel"/>
    <w:tmpl w:val="736671A2"/>
    <w:lvl w:ilvl="0" w:tplc="CA92C8E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C0376E"/>
    <w:multiLevelType w:val="hybridMultilevel"/>
    <w:tmpl w:val="F0069E9C"/>
    <w:lvl w:ilvl="0" w:tplc="655A9AA4">
      <w:start w:val="1"/>
      <w:numFmt w:val="decimal"/>
      <w:lvlText w:val="%1."/>
      <w:lvlJc w:val="left"/>
      <w:pPr>
        <w:ind w:left="720" w:hanging="360"/>
      </w:pPr>
      <w:rPr>
        <w:rFonts w:eastAsia="Calibri"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CF12B3A"/>
    <w:multiLevelType w:val="hybridMultilevel"/>
    <w:tmpl w:val="E9E8FF2C"/>
    <w:lvl w:ilvl="0" w:tplc="981C0624">
      <w:numFmt w:val="bullet"/>
      <w:lvlText w:val="-"/>
      <w:lvlJc w:val="left"/>
      <w:pPr>
        <w:ind w:left="2730" w:hanging="360"/>
      </w:pPr>
      <w:rPr>
        <w:rFonts w:ascii="Arial" w:eastAsia="Times New Roman" w:hAnsi="Arial"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8">
    <w:nsid w:val="706C2EDF"/>
    <w:multiLevelType w:val="hybridMultilevel"/>
    <w:tmpl w:val="9FF2B1EA"/>
    <w:lvl w:ilvl="0" w:tplc="9B12750A">
      <w:start w:val="4"/>
      <w:numFmt w:val="bullet"/>
      <w:lvlText w:val="-"/>
      <w:lvlJc w:val="left"/>
      <w:pPr>
        <w:ind w:left="2730" w:hanging="360"/>
      </w:pPr>
      <w:rPr>
        <w:rFonts w:ascii="Arial" w:eastAsia="Times New Roman" w:hAnsi="Arial" w:hint="default"/>
        <w:b w:val="0"/>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371D70"/>
    <w:multiLevelType w:val="hybridMultilevel"/>
    <w:tmpl w:val="FAB0D362"/>
    <w:lvl w:ilvl="0" w:tplc="812CF468">
      <w:start w:val="4"/>
      <w:numFmt w:val="bullet"/>
      <w:lvlText w:val="-"/>
      <w:lvlJc w:val="left"/>
      <w:pPr>
        <w:ind w:left="2790" w:hanging="360"/>
      </w:pPr>
      <w:rPr>
        <w:rFonts w:ascii="Arial" w:eastAsia="Times New Roman" w:hAnsi="Aria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A002FD"/>
    <w:multiLevelType w:val="hybridMultilevel"/>
    <w:tmpl w:val="3D4E2AD8"/>
    <w:lvl w:ilvl="0" w:tplc="81DAEE30">
      <w:start w:val="4"/>
      <w:numFmt w:val="bullet"/>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9CF587E"/>
    <w:multiLevelType w:val="hybridMultilevel"/>
    <w:tmpl w:val="406A9682"/>
    <w:lvl w:ilvl="0" w:tplc="537405AE">
      <w:numFmt w:val="bullet"/>
      <w:lvlText w:val="-"/>
      <w:lvlJc w:val="left"/>
      <w:pPr>
        <w:ind w:left="2730" w:hanging="360"/>
      </w:pPr>
      <w:rPr>
        <w:rFonts w:ascii="Arial" w:eastAsia="Times New Roman" w:hAnsi="Arial"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9"/>
  </w:num>
  <w:num w:numId="3">
    <w:abstractNumId w:val="90"/>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6"/>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8"/>
  </w:num>
  <w:num w:numId="12">
    <w:abstractNumId w:val="71"/>
  </w:num>
  <w:num w:numId="13">
    <w:abstractNumId w:val="65"/>
  </w:num>
  <w:num w:numId="14">
    <w:abstractNumId w:val="61"/>
  </w:num>
  <w:num w:numId="15">
    <w:abstractNumId w:val="80"/>
  </w:num>
  <w:num w:numId="16">
    <w:abstractNumId w:val="72"/>
  </w:num>
  <w:num w:numId="17">
    <w:abstractNumId w:val="68"/>
  </w:num>
  <w:num w:numId="18">
    <w:abstractNumId w:val="93"/>
  </w:num>
  <w:num w:numId="19">
    <w:abstractNumId w:val="99"/>
  </w:num>
  <w:num w:numId="20">
    <w:abstractNumId w:val="93"/>
  </w:num>
  <w:num w:numId="21">
    <w:abstractNumId w:val="51"/>
  </w:num>
  <w:num w:numId="22">
    <w:abstractNumId w:val="79"/>
  </w:num>
  <w:num w:numId="23">
    <w:abstractNumId w:val="63"/>
  </w:num>
  <w:num w:numId="24">
    <w:abstractNumId w:val="83"/>
  </w:num>
  <w:num w:numId="25">
    <w:abstractNumId w:val="70"/>
  </w:num>
  <w:num w:numId="26">
    <w:abstractNumId w:val="53"/>
  </w:num>
  <w:num w:numId="27">
    <w:abstractNumId w:val="76"/>
  </w:num>
  <w:num w:numId="28">
    <w:abstractNumId w:val="96"/>
  </w:num>
  <w:num w:numId="29">
    <w:abstractNumId w:val="81"/>
  </w:num>
  <w:num w:numId="30">
    <w:abstractNumId w:val="101"/>
  </w:num>
  <w:num w:numId="31">
    <w:abstractNumId w:val="85"/>
  </w:num>
  <w:num w:numId="32">
    <w:abstractNumId w:val="75"/>
  </w:num>
  <w:num w:numId="33">
    <w:abstractNumId w:val="84"/>
  </w:num>
  <w:num w:numId="34">
    <w:abstractNumId w:val="89"/>
  </w:num>
  <w:num w:numId="35">
    <w:abstractNumId w:val="92"/>
  </w:num>
  <w:num w:numId="36">
    <w:abstractNumId w:val="98"/>
  </w:num>
  <w:num w:numId="37">
    <w:abstractNumId w:val="50"/>
  </w:num>
  <w:num w:numId="38">
    <w:abstractNumId w:val="104"/>
  </w:num>
  <w:num w:numId="39">
    <w:abstractNumId w:val="107"/>
  </w:num>
  <w:num w:numId="40">
    <w:abstractNumId w:val="73"/>
  </w:num>
  <w:num w:numId="41">
    <w:abstractNumId w:val="97"/>
  </w:num>
  <w:num w:numId="42">
    <w:abstractNumId w:val="108"/>
  </w:num>
  <w:num w:numId="43">
    <w:abstractNumId w:val="95"/>
  </w:num>
  <w:num w:numId="44">
    <w:abstractNumId w:val="49"/>
  </w:num>
  <w:num w:numId="45">
    <w:abstractNumId w:val="90"/>
  </w:num>
  <w:num w:numId="46">
    <w:abstractNumId w:val="62"/>
  </w:num>
  <w:num w:numId="47">
    <w:abstractNumId w:val="52"/>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5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353"/>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D2"/>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AF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4C"/>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6CC"/>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DA"/>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436"/>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139"/>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4C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3"/>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24"/>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1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CD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00"/>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70"/>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2F5E"/>
    <w:rsid w:val="00D93012"/>
    <w:rsid w:val="00D93164"/>
    <w:rsid w:val="00D93759"/>
    <w:rsid w:val="00D93A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8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29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646"/>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68"/>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B8E9A5"/>
  <w15:docId w15:val="{D5C0F56F-E8EC-4CD2-864C-FBB3577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9910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639048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93" Type="http://schemas.openxmlformats.org/officeDocument/2006/relationships/customXml" Target="../customXml/item159.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omo.jovancic@" TargetMode="External"/><Relationship Id="rId188" Type="http://schemas.openxmlformats.org/officeDocument/2006/relationships/header" Target="head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4"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footer" Target="footer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7.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__________@eps.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FECEB3A0-29EF-489E-B093-6607E67A2E2F}"/>
</file>

<file path=customXml/itemProps100.xml><?xml version="1.0" encoding="utf-8"?>
<ds:datastoreItem xmlns:ds="http://schemas.openxmlformats.org/officeDocument/2006/customXml" ds:itemID="{28EBE0C2-4148-4247-A5A6-0D03B0E409D1}"/>
</file>

<file path=customXml/itemProps101.xml><?xml version="1.0" encoding="utf-8"?>
<ds:datastoreItem xmlns:ds="http://schemas.openxmlformats.org/officeDocument/2006/customXml" ds:itemID="{CC976C83-D91F-4712-A710-BC2FC0234CE2}"/>
</file>

<file path=customXml/itemProps102.xml><?xml version="1.0" encoding="utf-8"?>
<ds:datastoreItem xmlns:ds="http://schemas.openxmlformats.org/officeDocument/2006/customXml" ds:itemID="{6C6FB47D-C1FC-473C-8789-6E2F0D7ACB2A}"/>
</file>

<file path=customXml/itemProps103.xml><?xml version="1.0" encoding="utf-8"?>
<ds:datastoreItem xmlns:ds="http://schemas.openxmlformats.org/officeDocument/2006/customXml" ds:itemID="{E82FC48E-D961-4941-87BF-3E0363BA59BA}"/>
</file>

<file path=customXml/itemProps104.xml><?xml version="1.0" encoding="utf-8"?>
<ds:datastoreItem xmlns:ds="http://schemas.openxmlformats.org/officeDocument/2006/customXml" ds:itemID="{5D4EC0E5-0998-4519-ABFA-A75CAE447954}"/>
</file>

<file path=customXml/itemProps105.xml><?xml version="1.0" encoding="utf-8"?>
<ds:datastoreItem xmlns:ds="http://schemas.openxmlformats.org/officeDocument/2006/customXml" ds:itemID="{67686ED8-6CCB-42DB-A2D4-E26B25648EE4}"/>
</file>

<file path=customXml/itemProps106.xml><?xml version="1.0" encoding="utf-8"?>
<ds:datastoreItem xmlns:ds="http://schemas.openxmlformats.org/officeDocument/2006/customXml" ds:itemID="{05FE2F4D-4017-48B2-8173-16B5117CCBC0}"/>
</file>

<file path=customXml/itemProps107.xml><?xml version="1.0" encoding="utf-8"?>
<ds:datastoreItem xmlns:ds="http://schemas.openxmlformats.org/officeDocument/2006/customXml" ds:itemID="{457A6D69-FC4F-4448-9A25-81F1968DE471}"/>
</file>

<file path=customXml/itemProps108.xml><?xml version="1.0" encoding="utf-8"?>
<ds:datastoreItem xmlns:ds="http://schemas.openxmlformats.org/officeDocument/2006/customXml" ds:itemID="{295F50AE-8C7F-4662-81B3-613F366DD824}"/>
</file>

<file path=customXml/itemProps109.xml><?xml version="1.0" encoding="utf-8"?>
<ds:datastoreItem xmlns:ds="http://schemas.openxmlformats.org/officeDocument/2006/customXml" ds:itemID="{97F493D2-75C5-4FAD-9799-A2AFA502CB03}"/>
</file>

<file path=customXml/itemProps11.xml><?xml version="1.0" encoding="utf-8"?>
<ds:datastoreItem xmlns:ds="http://schemas.openxmlformats.org/officeDocument/2006/customXml" ds:itemID="{F44568C3-A5DF-43A5-B009-DC1B9E5F2352}"/>
</file>

<file path=customXml/itemProps110.xml><?xml version="1.0" encoding="utf-8"?>
<ds:datastoreItem xmlns:ds="http://schemas.openxmlformats.org/officeDocument/2006/customXml" ds:itemID="{2B420227-0960-491C-A4FE-CD6EE2CC8B03}"/>
</file>

<file path=customXml/itemProps111.xml><?xml version="1.0" encoding="utf-8"?>
<ds:datastoreItem xmlns:ds="http://schemas.openxmlformats.org/officeDocument/2006/customXml" ds:itemID="{A7970F7C-1112-4FB3-8569-81136FE21BB0}"/>
</file>

<file path=customXml/itemProps112.xml><?xml version="1.0" encoding="utf-8"?>
<ds:datastoreItem xmlns:ds="http://schemas.openxmlformats.org/officeDocument/2006/customXml" ds:itemID="{37EF12D3-49DA-4735-AC22-666F94F624DA}"/>
</file>

<file path=customXml/itemProps113.xml><?xml version="1.0" encoding="utf-8"?>
<ds:datastoreItem xmlns:ds="http://schemas.openxmlformats.org/officeDocument/2006/customXml" ds:itemID="{95666D08-BEB5-4ECB-99AD-56FB90DEC28A}"/>
</file>

<file path=customXml/itemProps114.xml><?xml version="1.0" encoding="utf-8"?>
<ds:datastoreItem xmlns:ds="http://schemas.openxmlformats.org/officeDocument/2006/customXml" ds:itemID="{49FD44BE-F42E-492E-A35E-1286D0A1BDB5}"/>
</file>

<file path=customXml/itemProps115.xml><?xml version="1.0" encoding="utf-8"?>
<ds:datastoreItem xmlns:ds="http://schemas.openxmlformats.org/officeDocument/2006/customXml" ds:itemID="{A59EC521-E09A-4A65-96D5-28B1D5733FED}"/>
</file>

<file path=customXml/itemProps116.xml><?xml version="1.0" encoding="utf-8"?>
<ds:datastoreItem xmlns:ds="http://schemas.openxmlformats.org/officeDocument/2006/customXml" ds:itemID="{F9B313CE-F1B8-4034-9EC8-D3B013312463}"/>
</file>

<file path=customXml/itemProps117.xml><?xml version="1.0" encoding="utf-8"?>
<ds:datastoreItem xmlns:ds="http://schemas.openxmlformats.org/officeDocument/2006/customXml" ds:itemID="{4475A994-E3A0-4CF9-B3C8-D7644472D4BF}"/>
</file>

<file path=customXml/itemProps118.xml><?xml version="1.0" encoding="utf-8"?>
<ds:datastoreItem xmlns:ds="http://schemas.openxmlformats.org/officeDocument/2006/customXml" ds:itemID="{A9647B47-3E7B-4D36-84ED-06351FA71424}"/>
</file>

<file path=customXml/itemProps119.xml><?xml version="1.0" encoding="utf-8"?>
<ds:datastoreItem xmlns:ds="http://schemas.openxmlformats.org/officeDocument/2006/customXml" ds:itemID="{91EDD4E1-73B5-4166-BA6F-E9B35A04131F}"/>
</file>

<file path=customXml/itemProps12.xml><?xml version="1.0" encoding="utf-8"?>
<ds:datastoreItem xmlns:ds="http://schemas.openxmlformats.org/officeDocument/2006/customXml" ds:itemID="{34A55574-85F6-4280-953C-F945FB4AAFBD}"/>
</file>

<file path=customXml/itemProps120.xml><?xml version="1.0" encoding="utf-8"?>
<ds:datastoreItem xmlns:ds="http://schemas.openxmlformats.org/officeDocument/2006/customXml" ds:itemID="{BFF293E1-14CC-4A88-8795-74430BABA48C}"/>
</file>

<file path=customXml/itemProps121.xml><?xml version="1.0" encoding="utf-8"?>
<ds:datastoreItem xmlns:ds="http://schemas.openxmlformats.org/officeDocument/2006/customXml" ds:itemID="{DE8C142A-A62E-41D9-856A-B47A099E1C5A}"/>
</file>

<file path=customXml/itemProps122.xml><?xml version="1.0" encoding="utf-8"?>
<ds:datastoreItem xmlns:ds="http://schemas.openxmlformats.org/officeDocument/2006/customXml" ds:itemID="{7E5D4F7E-02D5-40C6-89CB-6AD90FF2B85E}"/>
</file>

<file path=customXml/itemProps123.xml><?xml version="1.0" encoding="utf-8"?>
<ds:datastoreItem xmlns:ds="http://schemas.openxmlformats.org/officeDocument/2006/customXml" ds:itemID="{81098392-0E74-4F2B-AB4F-35F740527355}"/>
</file>

<file path=customXml/itemProps124.xml><?xml version="1.0" encoding="utf-8"?>
<ds:datastoreItem xmlns:ds="http://schemas.openxmlformats.org/officeDocument/2006/customXml" ds:itemID="{B42C9D56-1BFF-4824-B9E9-68ACBDF3FCD7}"/>
</file>

<file path=customXml/itemProps125.xml><?xml version="1.0" encoding="utf-8"?>
<ds:datastoreItem xmlns:ds="http://schemas.openxmlformats.org/officeDocument/2006/customXml" ds:itemID="{A1277520-3418-4F3A-9E26-68CAC33EBEF4}"/>
</file>

<file path=customXml/itemProps126.xml><?xml version="1.0" encoding="utf-8"?>
<ds:datastoreItem xmlns:ds="http://schemas.openxmlformats.org/officeDocument/2006/customXml" ds:itemID="{52C9F211-21E1-42C3-B803-3B6822972598}"/>
</file>

<file path=customXml/itemProps127.xml><?xml version="1.0" encoding="utf-8"?>
<ds:datastoreItem xmlns:ds="http://schemas.openxmlformats.org/officeDocument/2006/customXml" ds:itemID="{AC6AB233-9667-4C1C-8D4D-314F0F51F9F5}"/>
</file>

<file path=customXml/itemProps128.xml><?xml version="1.0" encoding="utf-8"?>
<ds:datastoreItem xmlns:ds="http://schemas.openxmlformats.org/officeDocument/2006/customXml" ds:itemID="{BFA21E7E-A194-4D7A-B116-D82B37003743}"/>
</file>

<file path=customXml/itemProps129.xml><?xml version="1.0" encoding="utf-8"?>
<ds:datastoreItem xmlns:ds="http://schemas.openxmlformats.org/officeDocument/2006/customXml" ds:itemID="{7B8790E3-4E01-422F-9FF7-C195565CB1F2}"/>
</file>

<file path=customXml/itemProps13.xml><?xml version="1.0" encoding="utf-8"?>
<ds:datastoreItem xmlns:ds="http://schemas.openxmlformats.org/officeDocument/2006/customXml" ds:itemID="{F47A8372-B9BB-46D9-9738-DDAC62E1E538}"/>
</file>

<file path=customXml/itemProps130.xml><?xml version="1.0" encoding="utf-8"?>
<ds:datastoreItem xmlns:ds="http://schemas.openxmlformats.org/officeDocument/2006/customXml" ds:itemID="{B2FEB762-99B4-4092-968D-AC8CC3068585}"/>
</file>

<file path=customXml/itemProps131.xml><?xml version="1.0" encoding="utf-8"?>
<ds:datastoreItem xmlns:ds="http://schemas.openxmlformats.org/officeDocument/2006/customXml" ds:itemID="{1595D82D-C725-4BA7-8CA9-B6165EDAE648}"/>
</file>

<file path=customXml/itemProps132.xml><?xml version="1.0" encoding="utf-8"?>
<ds:datastoreItem xmlns:ds="http://schemas.openxmlformats.org/officeDocument/2006/customXml" ds:itemID="{2892207F-F951-4D0A-A06E-2711720846E7}"/>
</file>

<file path=customXml/itemProps133.xml><?xml version="1.0" encoding="utf-8"?>
<ds:datastoreItem xmlns:ds="http://schemas.openxmlformats.org/officeDocument/2006/customXml" ds:itemID="{B5AA7C01-32C9-4BDC-BC9F-9F3E190B693F}"/>
</file>

<file path=customXml/itemProps134.xml><?xml version="1.0" encoding="utf-8"?>
<ds:datastoreItem xmlns:ds="http://schemas.openxmlformats.org/officeDocument/2006/customXml" ds:itemID="{8EED50D7-1BC5-46E4-9F38-F5CFFF97F283}"/>
</file>

<file path=customXml/itemProps135.xml><?xml version="1.0" encoding="utf-8"?>
<ds:datastoreItem xmlns:ds="http://schemas.openxmlformats.org/officeDocument/2006/customXml" ds:itemID="{39B36DF1-71CD-4A23-948F-44668E41139C}"/>
</file>

<file path=customXml/itemProps136.xml><?xml version="1.0" encoding="utf-8"?>
<ds:datastoreItem xmlns:ds="http://schemas.openxmlformats.org/officeDocument/2006/customXml" ds:itemID="{B9012B23-C2CE-4B19-B597-C835B0E2DDCE}"/>
</file>

<file path=customXml/itemProps137.xml><?xml version="1.0" encoding="utf-8"?>
<ds:datastoreItem xmlns:ds="http://schemas.openxmlformats.org/officeDocument/2006/customXml" ds:itemID="{326C3F7C-68AC-4ACA-8820-AAFAB91A900A}"/>
</file>

<file path=customXml/itemProps138.xml><?xml version="1.0" encoding="utf-8"?>
<ds:datastoreItem xmlns:ds="http://schemas.openxmlformats.org/officeDocument/2006/customXml" ds:itemID="{4EB024A4-9A0F-41F4-9993-2B66DCF47C76}"/>
</file>

<file path=customXml/itemProps139.xml><?xml version="1.0" encoding="utf-8"?>
<ds:datastoreItem xmlns:ds="http://schemas.openxmlformats.org/officeDocument/2006/customXml" ds:itemID="{ADCF640B-03FE-45E0-90FB-173B85F36964}"/>
</file>

<file path=customXml/itemProps14.xml><?xml version="1.0" encoding="utf-8"?>
<ds:datastoreItem xmlns:ds="http://schemas.openxmlformats.org/officeDocument/2006/customXml" ds:itemID="{997A14BF-2BF6-4ED1-AA36-9EF71DC1E622}"/>
</file>

<file path=customXml/itemProps140.xml><?xml version="1.0" encoding="utf-8"?>
<ds:datastoreItem xmlns:ds="http://schemas.openxmlformats.org/officeDocument/2006/customXml" ds:itemID="{4E16429F-9D58-4EC5-9D0B-0BAB81C1E685}"/>
</file>

<file path=customXml/itemProps141.xml><?xml version="1.0" encoding="utf-8"?>
<ds:datastoreItem xmlns:ds="http://schemas.openxmlformats.org/officeDocument/2006/customXml" ds:itemID="{0D0E6EC2-433E-4158-BBDD-E03C9B65F104}"/>
</file>

<file path=customXml/itemProps142.xml><?xml version="1.0" encoding="utf-8"?>
<ds:datastoreItem xmlns:ds="http://schemas.openxmlformats.org/officeDocument/2006/customXml" ds:itemID="{6C834C59-EE2D-4EBC-8F4D-C873486D644B}"/>
</file>

<file path=customXml/itemProps143.xml><?xml version="1.0" encoding="utf-8"?>
<ds:datastoreItem xmlns:ds="http://schemas.openxmlformats.org/officeDocument/2006/customXml" ds:itemID="{C3ED84BC-43B3-4093-A238-BA91AF0D513F}"/>
</file>

<file path=customXml/itemProps144.xml><?xml version="1.0" encoding="utf-8"?>
<ds:datastoreItem xmlns:ds="http://schemas.openxmlformats.org/officeDocument/2006/customXml" ds:itemID="{C877343E-67E7-4D27-BE82-52B77AF50078}"/>
</file>

<file path=customXml/itemProps145.xml><?xml version="1.0" encoding="utf-8"?>
<ds:datastoreItem xmlns:ds="http://schemas.openxmlformats.org/officeDocument/2006/customXml" ds:itemID="{F01828B6-596B-4C36-99D1-6A9B25D0A3DA}"/>
</file>

<file path=customXml/itemProps146.xml><?xml version="1.0" encoding="utf-8"?>
<ds:datastoreItem xmlns:ds="http://schemas.openxmlformats.org/officeDocument/2006/customXml" ds:itemID="{7CF74041-61BC-46AE-9405-A504A2C25868}"/>
</file>

<file path=customXml/itemProps147.xml><?xml version="1.0" encoding="utf-8"?>
<ds:datastoreItem xmlns:ds="http://schemas.openxmlformats.org/officeDocument/2006/customXml" ds:itemID="{39ECE90D-4EB8-46E3-AB45-76F9DC98D5F3}"/>
</file>

<file path=customXml/itemProps148.xml><?xml version="1.0" encoding="utf-8"?>
<ds:datastoreItem xmlns:ds="http://schemas.openxmlformats.org/officeDocument/2006/customXml" ds:itemID="{7D5C7C04-0DB8-4164-885B-0277B91E8461}"/>
</file>

<file path=customXml/itemProps149.xml><?xml version="1.0" encoding="utf-8"?>
<ds:datastoreItem xmlns:ds="http://schemas.openxmlformats.org/officeDocument/2006/customXml" ds:itemID="{466A5D0D-34BA-4B21-94B6-4CC3DC1A50CC}"/>
</file>

<file path=customXml/itemProps15.xml><?xml version="1.0" encoding="utf-8"?>
<ds:datastoreItem xmlns:ds="http://schemas.openxmlformats.org/officeDocument/2006/customXml" ds:itemID="{33A6575A-7CDE-48F7-BB5F-7E10C14D246D}"/>
</file>

<file path=customXml/itemProps150.xml><?xml version="1.0" encoding="utf-8"?>
<ds:datastoreItem xmlns:ds="http://schemas.openxmlformats.org/officeDocument/2006/customXml" ds:itemID="{815480F3-FB79-4B3E-8821-3652352A0775}"/>
</file>

<file path=customXml/itemProps151.xml><?xml version="1.0" encoding="utf-8"?>
<ds:datastoreItem xmlns:ds="http://schemas.openxmlformats.org/officeDocument/2006/customXml" ds:itemID="{6AE3E10D-2476-4E81-902A-9FAD4C787F0E}"/>
</file>

<file path=customXml/itemProps152.xml><?xml version="1.0" encoding="utf-8"?>
<ds:datastoreItem xmlns:ds="http://schemas.openxmlformats.org/officeDocument/2006/customXml" ds:itemID="{3841848B-748D-4FF0-BDBC-60E821E01A36}"/>
</file>

<file path=customXml/itemProps153.xml><?xml version="1.0" encoding="utf-8"?>
<ds:datastoreItem xmlns:ds="http://schemas.openxmlformats.org/officeDocument/2006/customXml" ds:itemID="{F8C4665B-C81A-4BE7-8467-543B14B3F7F6}"/>
</file>

<file path=customXml/itemProps154.xml><?xml version="1.0" encoding="utf-8"?>
<ds:datastoreItem xmlns:ds="http://schemas.openxmlformats.org/officeDocument/2006/customXml" ds:itemID="{7F6D3E2E-B97B-4611-9F1C-CA9C68CA807E}"/>
</file>

<file path=customXml/itemProps155.xml><?xml version="1.0" encoding="utf-8"?>
<ds:datastoreItem xmlns:ds="http://schemas.openxmlformats.org/officeDocument/2006/customXml" ds:itemID="{806A1F44-922C-4E67-8039-1F512304DCC9}"/>
</file>

<file path=customXml/itemProps156.xml><?xml version="1.0" encoding="utf-8"?>
<ds:datastoreItem xmlns:ds="http://schemas.openxmlformats.org/officeDocument/2006/customXml" ds:itemID="{2AF4573C-CED2-475C-953E-0E75D56ADE89}"/>
</file>

<file path=customXml/itemProps157.xml><?xml version="1.0" encoding="utf-8"?>
<ds:datastoreItem xmlns:ds="http://schemas.openxmlformats.org/officeDocument/2006/customXml" ds:itemID="{C16C2C19-D70F-41EB-9157-4600C4A85D9E}"/>
</file>

<file path=customXml/itemProps158.xml><?xml version="1.0" encoding="utf-8"?>
<ds:datastoreItem xmlns:ds="http://schemas.openxmlformats.org/officeDocument/2006/customXml" ds:itemID="{7FF2D447-2325-4646-8D75-4E6CF0AEBA6E}"/>
</file>

<file path=customXml/itemProps159.xml><?xml version="1.0" encoding="utf-8"?>
<ds:datastoreItem xmlns:ds="http://schemas.openxmlformats.org/officeDocument/2006/customXml" ds:itemID="{80D61B0F-15A5-4126-A2B8-41257419B941}"/>
</file>

<file path=customXml/itemProps16.xml><?xml version="1.0" encoding="utf-8"?>
<ds:datastoreItem xmlns:ds="http://schemas.openxmlformats.org/officeDocument/2006/customXml" ds:itemID="{0C53B015-76BC-4FCC-B6D3-32C71A2906C7}"/>
</file>

<file path=customXml/itemProps160.xml><?xml version="1.0" encoding="utf-8"?>
<ds:datastoreItem xmlns:ds="http://schemas.openxmlformats.org/officeDocument/2006/customXml" ds:itemID="{28844FC6-C25D-471D-9E3B-6E4A29425ACC}"/>
</file>

<file path=customXml/itemProps17.xml><?xml version="1.0" encoding="utf-8"?>
<ds:datastoreItem xmlns:ds="http://schemas.openxmlformats.org/officeDocument/2006/customXml" ds:itemID="{043569A3-93C4-4124-BB79-FE9E68E171CE}"/>
</file>

<file path=customXml/itemProps18.xml><?xml version="1.0" encoding="utf-8"?>
<ds:datastoreItem xmlns:ds="http://schemas.openxmlformats.org/officeDocument/2006/customXml" ds:itemID="{CA91D651-A448-4671-B682-92C34C4482DD}"/>
</file>

<file path=customXml/itemProps19.xml><?xml version="1.0" encoding="utf-8"?>
<ds:datastoreItem xmlns:ds="http://schemas.openxmlformats.org/officeDocument/2006/customXml" ds:itemID="{BE16C0D7-320B-4EBF-870F-AB6CFB18FAF5}"/>
</file>

<file path=customXml/itemProps2.xml><?xml version="1.0" encoding="utf-8"?>
<ds:datastoreItem xmlns:ds="http://schemas.openxmlformats.org/officeDocument/2006/customXml" ds:itemID="{92472D19-2A44-4225-AC58-240EFBACEBCA}"/>
</file>

<file path=customXml/itemProps20.xml><?xml version="1.0" encoding="utf-8"?>
<ds:datastoreItem xmlns:ds="http://schemas.openxmlformats.org/officeDocument/2006/customXml" ds:itemID="{E1C9B821-662E-4CE7-A079-5B1FCB5B963C}"/>
</file>

<file path=customXml/itemProps21.xml><?xml version="1.0" encoding="utf-8"?>
<ds:datastoreItem xmlns:ds="http://schemas.openxmlformats.org/officeDocument/2006/customXml" ds:itemID="{1E9074EA-0C54-45DB-A33E-C73816D5A4B8}"/>
</file>

<file path=customXml/itemProps22.xml><?xml version="1.0" encoding="utf-8"?>
<ds:datastoreItem xmlns:ds="http://schemas.openxmlformats.org/officeDocument/2006/customXml" ds:itemID="{8E776376-1B58-4646-B4FF-E189C46F63E3}"/>
</file>

<file path=customXml/itemProps23.xml><?xml version="1.0" encoding="utf-8"?>
<ds:datastoreItem xmlns:ds="http://schemas.openxmlformats.org/officeDocument/2006/customXml" ds:itemID="{4C787579-5480-4D86-BEA1-00D4D62E2970}"/>
</file>

<file path=customXml/itemProps24.xml><?xml version="1.0" encoding="utf-8"?>
<ds:datastoreItem xmlns:ds="http://schemas.openxmlformats.org/officeDocument/2006/customXml" ds:itemID="{77A99997-C40D-4724-B87E-5A5C4877DEA1}"/>
</file>

<file path=customXml/itemProps25.xml><?xml version="1.0" encoding="utf-8"?>
<ds:datastoreItem xmlns:ds="http://schemas.openxmlformats.org/officeDocument/2006/customXml" ds:itemID="{552B4345-AE04-40BE-9BA7-D5D81E1460A6}"/>
</file>

<file path=customXml/itemProps26.xml><?xml version="1.0" encoding="utf-8"?>
<ds:datastoreItem xmlns:ds="http://schemas.openxmlformats.org/officeDocument/2006/customXml" ds:itemID="{6A6E9CDD-AE91-45E7-A6F4-8711FF52E305}"/>
</file>

<file path=customXml/itemProps27.xml><?xml version="1.0" encoding="utf-8"?>
<ds:datastoreItem xmlns:ds="http://schemas.openxmlformats.org/officeDocument/2006/customXml" ds:itemID="{CBE98F77-3777-431B-99A5-EFB5E5321156}"/>
</file>

<file path=customXml/itemProps28.xml><?xml version="1.0" encoding="utf-8"?>
<ds:datastoreItem xmlns:ds="http://schemas.openxmlformats.org/officeDocument/2006/customXml" ds:itemID="{427BE768-F7A5-4DBF-A3D5-0507B7703F95}"/>
</file>

<file path=customXml/itemProps29.xml><?xml version="1.0" encoding="utf-8"?>
<ds:datastoreItem xmlns:ds="http://schemas.openxmlformats.org/officeDocument/2006/customXml" ds:itemID="{6BA50EE6-D550-42F0-946B-60519BDBC59A}"/>
</file>

<file path=customXml/itemProps3.xml><?xml version="1.0" encoding="utf-8"?>
<ds:datastoreItem xmlns:ds="http://schemas.openxmlformats.org/officeDocument/2006/customXml" ds:itemID="{2A0C14EA-2867-4798-835A-C2E1EC6CD045}"/>
</file>

<file path=customXml/itemProps30.xml><?xml version="1.0" encoding="utf-8"?>
<ds:datastoreItem xmlns:ds="http://schemas.openxmlformats.org/officeDocument/2006/customXml" ds:itemID="{C3D660D6-6E4B-4B32-A401-BE754BF3CFC9}"/>
</file>

<file path=customXml/itemProps31.xml><?xml version="1.0" encoding="utf-8"?>
<ds:datastoreItem xmlns:ds="http://schemas.openxmlformats.org/officeDocument/2006/customXml" ds:itemID="{84726CDF-E8EE-449E-A7B2-F91B200C3199}"/>
</file>

<file path=customXml/itemProps32.xml><?xml version="1.0" encoding="utf-8"?>
<ds:datastoreItem xmlns:ds="http://schemas.openxmlformats.org/officeDocument/2006/customXml" ds:itemID="{CA28230C-D370-4DE0-A907-C03A03953E9B}"/>
</file>

<file path=customXml/itemProps33.xml><?xml version="1.0" encoding="utf-8"?>
<ds:datastoreItem xmlns:ds="http://schemas.openxmlformats.org/officeDocument/2006/customXml" ds:itemID="{C4787D3C-BBA6-41EE-8A89-ED5DABC3ADB4}"/>
</file>

<file path=customXml/itemProps34.xml><?xml version="1.0" encoding="utf-8"?>
<ds:datastoreItem xmlns:ds="http://schemas.openxmlformats.org/officeDocument/2006/customXml" ds:itemID="{29BFEFD3-D670-48DA-9339-2163498598A4}"/>
</file>

<file path=customXml/itemProps35.xml><?xml version="1.0" encoding="utf-8"?>
<ds:datastoreItem xmlns:ds="http://schemas.openxmlformats.org/officeDocument/2006/customXml" ds:itemID="{007495E1-EAC2-40B4-A140-4A3B588C37A3}"/>
</file>

<file path=customXml/itemProps36.xml><?xml version="1.0" encoding="utf-8"?>
<ds:datastoreItem xmlns:ds="http://schemas.openxmlformats.org/officeDocument/2006/customXml" ds:itemID="{48D25C6D-0114-4143-A0D7-3A73663A4805}"/>
</file>

<file path=customXml/itemProps37.xml><?xml version="1.0" encoding="utf-8"?>
<ds:datastoreItem xmlns:ds="http://schemas.openxmlformats.org/officeDocument/2006/customXml" ds:itemID="{0B04DCAF-C2AA-48A7-B92D-0B8881D60B11}"/>
</file>

<file path=customXml/itemProps38.xml><?xml version="1.0" encoding="utf-8"?>
<ds:datastoreItem xmlns:ds="http://schemas.openxmlformats.org/officeDocument/2006/customXml" ds:itemID="{3FF6D3A1-12A1-4B5A-BA4F-E072DAEAEC0D}"/>
</file>

<file path=customXml/itemProps39.xml><?xml version="1.0" encoding="utf-8"?>
<ds:datastoreItem xmlns:ds="http://schemas.openxmlformats.org/officeDocument/2006/customXml" ds:itemID="{24B3A21F-2FC2-4188-B921-45F92866C11D}"/>
</file>

<file path=customXml/itemProps4.xml><?xml version="1.0" encoding="utf-8"?>
<ds:datastoreItem xmlns:ds="http://schemas.openxmlformats.org/officeDocument/2006/customXml" ds:itemID="{6C3BCA1A-89EA-4700-956A-CC6104DD23C5}"/>
</file>

<file path=customXml/itemProps40.xml><?xml version="1.0" encoding="utf-8"?>
<ds:datastoreItem xmlns:ds="http://schemas.openxmlformats.org/officeDocument/2006/customXml" ds:itemID="{DD9B61BC-EABD-426B-AD49-86A3D55474CF}"/>
</file>

<file path=customXml/itemProps41.xml><?xml version="1.0" encoding="utf-8"?>
<ds:datastoreItem xmlns:ds="http://schemas.openxmlformats.org/officeDocument/2006/customXml" ds:itemID="{77EC0060-EDD2-4444-97C4-D4C9EA2903A7}"/>
</file>

<file path=customXml/itemProps42.xml><?xml version="1.0" encoding="utf-8"?>
<ds:datastoreItem xmlns:ds="http://schemas.openxmlformats.org/officeDocument/2006/customXml" ds:itemID="{F6F8B73F-9000-4657-ACAA-10187D6D3DCF}"/>
</file>

<file path=customXml/itemProps43.xml><?xml version="1.0" encoding="utf-8"?>
<ds:datastoreItem xmlns:ds="http://schemas.openxmlformats.org/officeDocument/2006/customXml" ds:itemID="{CAC905F3-88B1-4961-B69F-AE14012B4FA3}"/>
</file>

<file path=customXml/itemProps44.xml><?xml version="1.0" encoding="utf-8"?>
<ds:datastoreItem xmlns:ds="http://schemas.openxmlformats.org/officeDocument/2006/customXml" ds:itemID="{6AF3E7A8-1558-43BD-9B9C-D8B7F2392278}"/>
</file>

<file path=customXml/itemProps45.xml><?xml version="1.0" encoding="utf-8"?>
<ds:datastoreItem xmlns:ds="http://schemas.openxmlformats.org/officeDocument/2006/customXml" ds:itemID="{22B3B32B-09C1-4EF6-9AEE-03823EC25270}"/>
</file>

<file path=customXml/itemProps46.xml><?xml version="1.0" encoding="utf-8"?>
<ds:datastoreItem xmlns:ds="http://schemas.openxmlformats.org/officeDocument/2006/customXml" ds:itemID="{5D74CA97-9636-443D-8067-43AA3028BFC0}"/>
</file>

<file path=customXml/itemProps47.xml><?xml version="1.0" encoding="utf-8"?>
<ds:datastoreItem xmlns:ds="http://schemas.openxmlformats.org/officeDocument/2006/customXml" ds:itemID="{8CE8BABB-8598-4590-8F1E-40C0E4BB02AE}"/>
</file>

<file path=customXml/itemProps48.xml><?xml version="1.0" encoding="utf-8"?>
<ds:datastoreItem xmlns:ds="http://schemas.openxmlformats.org/officeDocument/2006/customXml" ds:itemID="{534D024C-A154-4DD7-BF68-480F503FD0A7}"/>
</file>

<file path=customXml/itemProps49.xml><?xml version="1.0" encoding="utf-8"?>
<ds:datastoreItem xmlns:ds="http://schemas.openxmlformats.org/officeDocument/2006/customXml" ds:itemID="{D7770468-B254-4443-8AC0-7759D31600B2}"/>
</file>

<file path=customXml/itemProps5.xml><?xml version="1.0" encoding="utf-8"?>
<ds:datastoreItem xmlns:ds="http://schemas.openxmlformats.org/officeDocument/2006/customXml" ds:itemID="{89B9719E-936D-42E6-9393-88094CA251A1}"/>
</file>

<file path=customXml/itemProps50.xml><?xml version="1.0" encoding="utf-8"?>
<ds:datastoreItem xmlns:ds="http://schemas.openxmlformats.org/officeDocument/2006/customXml" ds:itemID="{0D8A0B21-8106-4D5C-826F-6328CD101F81}"/>
</file>

<file path=customXml/itemProps51.xml><?xml version="1.0" encoding="utf-8"?>
<ds:datastoreItem xmlns:ds="http://schemas.openxmlformats.org/officeDocument/2006/customXml" ds:itemID="{80C9E09E-D035-4AA8-832F-A012BDF3B28E}"/>
</file>

<file path=customXml/itemProps52.xml><?xml version="1.0" encoding="utf-8"?>
<ds:datastoreItem xmlns:ds="http://schemas.openxmlformats.org/officeDocument/2006/customXml" ds:itemID="{857C92A6-AC24-4BF7-9FD6-245CA9000E4C}"/>
</file>

<file path=customXml/itemProps53.xml><?xml version="1.0" encoding="utf-8"?>
<ds:datastoreItem xmlns:ds="http://schemas.openxmlformats.org/officeDocument/2006/customXml" ds:itemID="{4B9BFF07-5311-47DF-AB21-8D161CC18DED}"/>
</file>

<file path=customXml/itemProps54.xml><?xml version="1.0" encoding="utf-8"?>
<ds:datastoreItem xmlns:ds="http://schemas.openxmlformats.org/officeDocument/2006/customXml" ds:itemID="{9EAB3FBB-7BB3-4FCA-81B0-466C5EFA9096}"/>
</file>

<file path=customXml/itemProps55.xml><?xml version="1.0" encoding="utf-8"?>
<ds:datastoreItem xmlns:ds="http://schemas.openxmlformats.org/officeDocument/2006/customXml" ds:itemID="{FE73EA90-32B6-4735-A9DC-C888D7D3065D}"/>
</file>

<file path=customXml/itemProps56.xml><?xml version="1.0" encoding="utf-8"?>
<ds:datastoreItem xmlns:ds="http://schemas.openxmlformats.org/officeDocument/2006/customXml" ds:itemID="{A670018D-9D51-41AA-8A51-303502AA8D40}"/>
</file>

<file path=customXml/itemProps57.xml><?xml version="1.0" encoding="utf-8"?>
<ds:datastoreItem xmlns:ds="http://schemas.openxmlformats.org/officeDocument/2006/customXml" ds:itemID="{8AC9E364-4003-411B-A062-B32BCE65728C}"/>
</file>

<file path=customXml/itemProps58.xml><?xml version="1.0" encoding="utf-8"?>
<ds:datastoreItem xmlns:ds="http://schemas.openxmlformats.org/officeDocument/2006/customXml" ds:itemID="{EC642CEB-DF29-49E9-9F8F-03C5A71A17E0}"/>
</file>

<file path=customXml/itemProps59.xml><?xml version="1.0" encoding="utf-8"?>
<ds:datastoreItem xmlns:ds="http://schemas.openxmlformats.org/officeDocument/2006/customXml" ds:itemID="{58ACBAEA-5AEA-477E-BFE8-23B27F5F4569}"/>
</file>

<file path=customXml/itemProps6.xml><?xml version="1.0" encoding="utf-8"?>
<ds:datastoreItem xmlns:ds="http://schemas.openxmlformats.org/officeDocument/2006/customXml" ds:itemID="{0C66D180-78CD-4233-BC01-BEEF79FE7DA6}"/>
</file>

<file path=customXml/itemProps60.xml><?xml version="1.0" encoding="utf-8"?>
<ds:datastoreItem xmlns:ds="http://schemas.openxmlformats.org/officeDocument/2006/customXml" ds:itemID="{1D908377-F101-4E41-B706-86F7873DA711}"/>
</file>

<file path=customXml/itemProps61.xml><?xml version="1.0" encoding="utf-8"?>
<ds:datastoreItem xmlns:ds="http://schemas.openxmlformats.org/officeDocument/2006/customXml" ds:itemID="{F644647E-0CAA-4D05-B735-4371075098AE}"/>
</file>

<file path=customXml/itemProps62.xml><?xml version="1.0" encoding="utf-8"?>
<ds:datastoreItem xmlns:ds="http://schemas.openxmlformats.org/officeDocument/2006/customXml" ds:itemID="{196F2BDD-7385-4E2C-94C2-D46563CE9B04}"/>
</file>

<file path=customXml/itemProps63.xml><?xml version="1.0" encoding="utf-8"?>
<ds:datastoreItem xmlns:ds="http://schemas.openxmlformats.org/officeDocument/2006/customXml" ds:itemID="{A4F1A7B7-A2F6-44D6-95D7-F9B192EC917D}"/>
</file>

<file path=customXml/itemProps64.xml><?xml version="1.0" encoding="utf-8"?>
<ds:datastoreItem xmlns:ds="http://schemas.openxmlformats.org/officeDocument/2006/customXml" ds:itemID="{9555625C-1668-4A2E-8D1A-365629894FC4}"/>
</file>

<file path=customXml/itemProps65.xml><?xml version="1.0" encoding="utf-8"?>
<ds:datastoreItem xmlns:ds="http://schemas.openxmlformats.org/officeDocument/2006/customXml" ds:itemID="{09012113-8F5C-44B6-8218-D23DAE3BB1A5}"/>
</file>

<file path=customXml/itemProps66.xml><?xml version="1.0" encoding="utf-8"?>
<ds:datastoreItem xmlns:ds="http://schemas.openxmlformats.org/officeDocument/2006/customXml" ds:itemID="{22BB5079-0469-4E96-AB3C-2AF15F64A579}"/>
</file>

<file path=customXml/itemProps67.xml><?xml version="1.0" encoding="utf-8"?>
<ds:datastoreItem xmlns:ds="http://schemas.openxmlformats.org/officeDocument/2006/customXml" ds:itemID="{3A1A4971-357B-4EAA-9A74-2AD2C6993FA0}"/>
</file>

<file path=customXml/itemProps68.xml><?xml version="1.0" encoding="utf-8"?>
<ds:datastoreItem xmlns:ds="http://schemas.openxmlformats.org/officeDocument/2006/customXml" ds:itemID="{DE9F641F-1AD9-4229-861B-EE154FBDEA24}"/>
</file>

<file path=customXml/itemProps69.xml><?xml version="1.0" encoding="utf-8"?>
<ds:datastoreItem xmlns:ds="http://schemas.openxmlformats.org/officeDocument/2006/customXml" ds:itemID="{0575F1D3-6C3A-4507-AA9B-13366E74AC65}"/>
</file>

<file path=customXml/itemProps7.xml><?xml version="1.0" encoding="utf-8"?>
<ds:datastoreItem xmlns:ds="http://schemas.openxmlformats.org/officeDocument/2006/customXml" ds:itemID="{EBA78156-803C-4352-8524-D342BFC36301}"/>
</file>

<file path=customXml/itemProps70.xml><?xml version="1.0" encoding="utf-8"?>
<ds:datastoreItem xmlns:ds="http://schemas.openxmlformats.org/officeDocument/2006/customXml" ds:itemID="{39B70221-3B16-49C7-81C3-EA1D2B809A0E}"/>
</file>

<file path=customXml/itemProps71.xml><?xml version="1.0" encoding="utf-8"?>
<ds:datastoreItem xmlns:ds="http://schemas.openxmlformats.org/officeDocument/2006/customXml" ds:itemID="{26271C23-99EB-44C6-A253-1A1DC60FB527}"/>
</file>

<file path=customXml/itemProps72.xml><?xml version="1.0" encoding="utf-8"?>
<ds:datastoreItem xmlns:ds="http://schemas.openxmlformats.org/officeDocument/2006/customXml" ds:itemID="{4EC6EFAC-6406-430B-90C4-F057306AADA3}"/>
</file>

<file path=customXml/itemProps73.xml><?xml version="1.0" encoding="utf-8"?>
<ds:datastoreItem xmlns:ds="http://schemas.openxmlformats.org/officeDocument/2006/customXml" ds:itemID="{14827A2C-E8DE-413F-BF53-F6027B05ED60}"/>
</file>

<file path=customXml/itemProps74.xml><?xml version="1.0" encoding="utf-8"?>
<ds:datastoreItem xmlns:ds="http://schemas.openxmlformats.org/officeDocument/2006/customXml" ds:itemID="{9C863052-F957-4E80-B480-359B4C1D556C}"/>
</file>

<file path=customXml/itemProps75.xml><?xml version="1.0" encoding="utf-8"?>
<ds:datastoreItem xmlns:ds="http://schemas.openxmlformats.org/officeDocument/2006/customXml" ds:itemID="{E377284A-203F-4D20-8D4D-11ADBCD8AC03}"/>
</file>

<file path=customXml/itemProps76.xml><?xml version="1.0" encoding="utf-8"?>
<ds:datastoreItem xmlns:ds="http://schemas.openxmlformats.org/officeDocument/2006/customXml" ds:itemID="{CBC884F2-A1B3-40F8-B388-4A63D8047072}"/>
</file>

<file path=customXml/itemProps77.xml><?xml version="1.0" encoding="utf-8"?>
<ds:datastoreItem xmlns:ds="http://schemas.openxmlformats.org/officeDocument/2006/customXml" ds:itemID="{57222645-635C-477E-B505-11E325343C03}"/>
</file>

<file path=customXml/itemProps78.xml><?xml version="1.0" encoding="utf-8"?>
<ds:datastoreItem xmlns:ds="http://schemas.openxmlformats.org/officeDocument/2006/customXml" ds:itemID="{0B918803-D36C-4224-99E9-2A8D0050312E}"/>
</file>

<file path=customXml/itemProps79.xml><?xml version="1.0" encoding="utf-8"?>
<ds:datastoreItem xmlns:ds="http://schemas.openxmlformats.org/officeDocument/2006/customXml" ds:itemID="{611847CE-6C03-4221-9092-758338F4809F}"/>
</file>

<file path=customXml/itemProps8.xml><?xml version="1.0" encoding="utf-8"?>
<ds:datastoreItem xmlns:ds="http://schemas.openxmlformats.org/officeDocument/2006/customXml" ds:itemID="{BB0CC945-C668-43FF-A9C1-DD392DEF9A8A}"/>
</file>

<file path=customXml/itemProps80.xml><?xml version="1.0" encoding="utf-8"?>
<ds:datastoreItem xmlns:ds="http://schemas.openxmlformats.org/officeDocument/2006/customXml" ds:itemID="{372DDBF8-6FF6-4E0A-9731-D0A84E6F9A96}"/>
</file>

<file path=customXml/itemProps81.xml><?xml version="1.0" encoding="utf-8"?>
<ds:datastoreItem xmlns:ds="http://schemas.openxmlformats.org/officeDocument/2006/customXml" ds:itemID="{26B1CC1E-52BC-4A5B-A60A-54276A173D78}"/>
</file>

<file path=customXml/itemProps82.xml><?xml version="1.0" encoding="utf-8"?>
<ds:datastoreItem xmlns:ds="http://schemas.openxmlformats.org/officeDocument/2006/customXml" ds:itemID="{5217DD50-D6C6-447F-B8AB-EE3D25FFDFAD}"/>
</file>

<file path=customXml/itemProps83.xml><?xml version="1.0" encoding="utf-8"?>
<ds:datastoreItem xmlns:ds="http://schemas.openxmlformats.org/officeDocument/2006/customXml" ds:itemID="{9E881161-170F-4AC2-87BB-136212BAB47C}"/>
</file>

<file path=customXml/itemProps84.xml><?xml version="1.0" encoding="utf-8"?>
<ds:datastoreItem xmlns:ds="http://schemas.openxmlformats.org/officeDocument/2006/customXml" ds:itemID="{9176682E-E720-4827-9F7F-06C334403D96}"/>
</file>

<file path=customXml/itemProps85.xml><?xml version="1.0" encoding="utf-8"?>
<ds:datastoreItem xmlns:ds="http://schemas.openxmlformats.org/officeDocument/2006/customXml" ds:itemID="{8588B3B7-7511-4766-9135-34A45DDAE343}"/>
</file>

<file path=customXml/itemProps86.xml><?xml version="1.0" encoding="utf-8"?>
<ds:datastoreItem xmlns:ds="http://schemas.openxmlformats.org/officeDocument/2006/customXml" ds:itemID="{A6236680-7F60-4B39-B768-945E9D11BF11}"/>
</file>

<file path=customXml/itemProps87.xml><?xml version="1.0" encoding="utf-8"?>
<ds:datastoreItem xmlns:ds="http://schemas.openxmlformats.org/officeDocument/2006/customXml" ds:itemID="{D85A0482-1536-458C-AA50-F1B18E7DC775}"/>
</file>

<file path=customXml/itemProps88.xml><?xml version="1.0" encoding="utf-8"?>
<ds:datastoreItem xmlns:ds="http://schemas.openxmlformats.org/officeDocument/2006/customXml" ds:itemID="{2D17A480-0BBD-4F23-B272-61D1D145BE92}"/>
</file>

<file path=customXml/itemProps89.xml><?xml version="1.0" encoding="utf-8"?>
<ds:datastoreItem xmlns:ds="http://schemas.openxmlformats.org/officeDocument/2006/customXml" ds:itemID="{0A3AB143-82F8-476E-8E53-BEDDDBDA0E03}"/>
</file>

<file path=customXml/itemProps9.xml><?xml version="1.0" encoding="utf-8"?>
<ds:datastoreItem xmlns:ds="http://schemas.openxmlformats.org/officeDocument/2006/customXml" ds:itemID="{568C1C7F-733C-4482-9FC0-CA3468259034}"/>
</file>

<file path=customXml/itemProps90.xml><?xml version="1.0" encoding="utf-8"?>
<ds:datastoreItem xmlns:ds="http://schemas.openxmlformats.org/officeDocument/2006/customXml" ds:itemID="{0155338F-F8BB-4D8E-8986-8AE17BA1B26C}"/>
</file>

<file path=customXml/itemProps91.xml><?xml version="1.0" encoding="utf-8"?>
<ds:datastoreItem xmlns:ds="http://schemas.openxmlformats.org/officeDocument/2006/customXml" ds:itemID="{ADE59D63-9C8E-4183-8E0C-9038D1843D7D}"/>
</file>

<file path=customXml/itemProps92.xml><?xml version="1.0" encoding="utf-8"?>
<ds:datastoreItem xmlns:ds="http://schemas.openxmlformats.org/officeDocument/2006/customXml" ds:itemID="{ADD683E6-2AAF-4C0C-8144-DA84723A084B}"/>
</file>

<file path=customXml/itemProps93.xml><?xml version="1.0" encoding="utf-8"?>
<ds:datastoreItem xmlns:ds="http://schemas.openxmlformats.org/officeDocument/2006/customXml" ds:itemID="{81BC589C-62A4-46DE-B640-AD375260B517}"/>
</file>

<file path=customXml/itemProps94.xml><?xml version="1.0" encoding="utf-8"?>
<ds:datastoreItem xmlns:ds="http://schemas.openxmlformats.org/officeDocument/2006/customXml" ds:itemID="{E457F0F3-55C9-46F2-9688-4AF9A2CD286C}"/>
</file>

<file path=customXml/itemProps95.xml><?xml version="1.0" encoding="utf-8"?>
<ds:datastoreItem xmlns:ds="http://schemas.openxmlformats.org/officeDocument/2006/customXml" ds:itemID="{3DA7B72E-715D-45F8-864B-75A9B272AC73}"/>
</file>

<file path=customXml/itemProps96.xml><?xml version="1.0" encoding="utf-8"?>
<ds:datastoreItem xmlns:ds="http://schemas.openxmlformats.org/officeDocument/2006/customXml" ds:itemID="{027710A6-BC36-4C76-8C14-8B264872ECD2}"/>
</file>

<file path=customXml/itemProps97.xml><?xml version="1.0" encoding="utf-8"?>
<ds:datastoreItem xmlns:ds="http://schemas.openxmlformats.org/officeDocument/2006/customXml" ds:itemID="{58A83F46-BBB9-4E55-BBF1-74043831B17E}"/>
</file>

<file path=customXml/itemProps98.xml><?xml version="1.0" encoding="utf-8"?>
<ds:datastoreItem xmlns:ds="http://schemas.openxmlformats.org/officeDocument/2006/customXml" ds:itemID="{BC99172D-597F-4983-85A9-BDBF3A3545FF}"/>
</file>

<file path=customXml/itemProps99.xml><?xml version="1.0" encoding="utf-8"?>
<ds:datastoreItem xmlns:ds="http://schemas.openxmlformats.org/officeDocument/2006/customXml" ds:itemID="{B3839731-FE7C-44FC-840B-FAB081FBF1A5}"/>
</file>

<file path=docProps/app.xml><?xml version="1.0" encoding="utf-8"?>
<Properties xmlns="http://schemas.openxmlformats.org/officeDocument/2006/extended-properties" xmlns:vt="http://schemas.openxmlformats.org/officeDocument/2006/docPropsVTypes">
  <Template>Normal</Template>
  <TotalTime>358</TotalTime>
  <Pages>56</Pages>
  <Words>16663</Words>
  <Characters>94985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111426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53</cp:revision>
  <cp:lastPrinted>2017-06-14T10:21:00Z</cp:lastPrinted>
  <dcterms:created xsi:type="dcterms:W3CDTF">2016-12-21T12:29:00Z</dcterms:created>
  <dcterms:modified xsi:type="dcterms:W3CDTF">2019-07-22T08:37:00Z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